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4B39AA"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8D621C" w:rsidP="00C630E4">
      <w:pPr>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5" o:title=""/>
          </v:shape>
        </w:pict>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4D4CA7" w:rsidP="00C370D4">
      <w:pPr>
        <w:spacing w:after="0" w:line="240" w:lineRule="auto"/>
        <w:jc w:val="center"/>
        <w:rPr>
          <w:rFonts w:ascii="Times New Roman" w:hAnsi="Times New Roman"/>
          <w:b/>
          <w:bCs/>
          <w:sz w:val="24"/>
          <w:szCs w:val="24"/>
        </w:rPr>
      </w:pPr>
      <w:r w:rsidRPr="004B39AA">
        <w:rPr>
          <w:rFonts w:ascii="Times New Roman" w:hAnsi="Times New Roman"/>
          <w:b/>
          <w:bCs/>
          <w:sz w:val="24"/>
          <w:szCs w:val="24"/>
        </w:rPr>
        <w:t>УЧЕБНАЯ (ОЗНАКОМИТЕЛЬНАЯ) ПРАКТИКА</w:t>
      </w:r>
    </w:p>
    <w:p w:rsidR="002D0064" w:rsidRPr="004B39AA" w:rsidRDefault="002D0064" w:rsidP="00C370D4">
      <w:pPr>
        <w:spacing w:after="0" w:line="240" w:lineRule="auto"/>
        <w:jc w:val="center"/>
        <w:rPr>
          <w:rFonts w:ascii="Times New Roman" w:hAnsi="Times New Roman"/>
          <w:b/>
          <w:bCs/>
          <w:sz w:val="24"/>
          <w:szCs w:val="24"/>
        </w:rPr>
      </w:pPr>
      <w:r>
        <w:rPr>
          <w:rFonts w:ascii="Times New Roman" w:hAnsi="Times New Roman"/>
          <w:b/>
          <w:bCs/>
          <w:sz w:val="24"/>
          <w:szCs w:val="24"/>
        </w:rPr>
        <w:t>К.М.01.05 (У)</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4B39AA" w:rsidRDefault="004D4CA7" w:rsidP="00FD10DD">
      <w:pPr>
        <w:spacing w:line="288" w:lineRule="auto"/>
        <w:ind w:firstLine="567"/>
        <w:jc w:val="center"/>
        <w:rPr>
          <w:rFonts w:ascii="Times New Roman" w:hAnsi="Times New Roman"/>
          <w:b/>
          <w:sz w:val="24"/>
          <w:szCs w:val="24"/>
        </w:rPr>
      </w:pPr>
      <w:r w:rsidRPr="004B39AA">
        <w:rPr>
          <w:rFonts w:ascii="Times New Roman" w:hAnsi="Times New Roman"/>
          <w:b/>
          <w:sz w:val="24"/>
          <w:szCs w:val="24"/>
        </w:rPr>
        <w:t>Бакалавриат по направлению подготовки</w:t>
      </w:r>
    </w:p>
    <w:p w:rsidR="004D4CA7" w:rsidRPr="004B39AA" w:rsidRDefault="004D4CA7" w:rsidP="00FD10DD">
      <w:pPr>
        <w:spacing w:line="288" w:lineRule="auto"/>
        <w:ind w:firstLine="567"/>
        <w:jc w:val="center"/>
        <w:rPr>
          <w:rFonts w:ascii="Times New Roman" w:hAnsi="Times New Roman"/>
          <w:b/>
          <w:sz w:val="24"/>
          <w:szCs w:val="24"/>
        </w:rPr>
      </w:pPr>
      <w:r w:rsidRPr="004B39AA">
        <w:rPr>
          <w:rFonts w:ascii="Times New Roman" w:hAnsi="Times New Roman"/>
          <w:b/>
          <w:sz w:val="24"/>
          <w:szCs w:val="24"/>
        </w:rPr>
        <w:t xml:space="preserve"> </w:t>
      </w:r>
      <w:r w:rsidR="00D402F1">
        <w:rPr>
          <w:rFonts w:ascii="Times New Roman" w:hAnsi="Times New Roman"/>
          <w:b/>
          <w:sz w:val="24"/>
          <w:szCs w:val="24"/>
        </w:rPr>
        <w:t>44.03.01 Педагогическое образование</w:t>
      </w:r>
    </w:p>
    <w:p w:rsidR="004D4CA7" w:rsidRPr="004B39AA" w:rsidRDefault="004D4CA7" w:rsidP="00FD10DD">
      <w:pPr>
        <w:spacing w:line="288" w:lineRule="auto"/>
        <w:ind w:firstLine="567"/>
        <w:jc w:val="center"/>
        <w:rPr>
          <w:rFonts w:ascii="Times New Roman" w:hAnsi="Times New Roman"/>
          <w:sz w:val="24"/>
          <w:szCs w:val="24"/>
        </w:rPr>
      </w:pPr>
      <w:r w:rsidRPr="004B39AA">
        <w:rPr>
          <w:rFonts w:ascii="Times New Roman" w:hAnsi="Times New Roman"/>
          <w:b/>
          <w:sz w:val="24"/>
          <w:szCs w:val="24"/>
        </w:rPr>
        <w:t xml:space="preserve">Направленность (профиль) программы: </w:t>
      </w:r>
      <w:r w:rsidR="00D402F1">
        <w:rPr>
          <w:rFonts w:ascii="Times New Roman" w:hAnsi="Times New Roman"/>
          <w:b/>
          <w:sz w:val="24"/>
          <w:szCs w:val="24"/>
        </w:rPr>
        <w:t>«</w:t>
      </w:r>
      <w:r w:rsidR="00333AA7">
        <w:rPr>
          <w:rFonts w:ascii="Times New Roman" w:hAnsi="Times New Roman"/>
          <w:b/>
          <w:sz w:val="24"/>
          <w:szCs w:val="24"/>
        </w:rPr>
        <w:t>Иностранный язык</w:t>
      </w:r>
      <w:r w:rsidR="00D402F1">
        <w:rPr>
          <w:rFonts w:ascii="Times New Roman" w:hAnsi="Times New Roman"/>
          <w:b/>
          <w:sz w:val="24"/>
          <w:szCs w:val="24"/>
        </w:rPr>
        <w:t xml:space="preserve">» </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9E3D4E">
        <w:rPr>
          <w:rFonts w:ascii="Times New Roman" w:hAnsi="Times New Roman"/>
          <w:sz w:val="24"/>
          <w:szCs w:val="24"/>
        </w:rPr>
        <w:t>2</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к.</w:t>
      </w:r>
      <w:r w:rsidR="00407F3F" w:rsidRPr="004B39AA">
        <w:rPr>
          <w:rFonts w:ascii="Times New Roman" w:hAnsi="Times New Roman"/>
          <w:sz w:val="24"/>
          <w:szCs w:val="24"/>
        </w:rPr>
        <w:t>п</w:t>
      </w:r>
      <w:r w:rsidRPr="004B39AA">
        <w:rPr>
          <w:rFonts w:ascii="Times New Roman" w:hAnsi="Times New Roman"/>
          <w:sz w:val="24"/>
          <w:szCs w:val="24"/>
        </w:rPr>
        <w:t>.н</w:t>
      </w:r>
      <w:r w:rsidR="00631BF1">
        <w:rPr>
          <w:rFonts w:ascii="Times New Roman" w:hAnsi="Times New Roman"/>
          <w:sz w:val="24"/>
          <w:szCs w:val="24"/>
        </w:rPr>
        <w:t xml:space="preserve">. </w:t>
      </w:r>
      <w:r w:rsidR="00407F3F" w:rsidRPr="004B39AA">
        <w:rPr>
          <w:rFonts w:ascii="Times New Roman" w:hAnsi="Times New Roman"/>
          <w:iCs/>
          <w:sz w:val="24"/>
          <w:szCs w:val="24"/>
        </w:rPr>
        <w:t>Т.С. Котлярова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9E3D4E">
        <w:rPr>
          <w:rFonts w:ascii="Times New Roman" w:hAnsi="Times New Roman"/>
          <w:sz w:val="24"/>
          <w:szCs w:val="24"/>
        </w:rPr>
        <w:t>25</w:t>
      </w:r>
      <w:r w:rsidRPr="004B39AA">
        <w:rPr>
          <w:rFonts w:ascii="Times New Roman" w:hAnsi="Times New Roman"/>
          <w:sz w:val="24"/>
          <w:szCs w:val="24"/>
        </w:rPr>
        <w:t xml:space="preserve"> .0</w:t>
      </w:r>
      <w:r w:rsidR="009E3D4E">
        <w:rPr>
          <w:rFonts w:ascii="Times New Roman" w:hAnsi="Times New Roman"/>
          <w:sz w:val="24"/>
          <w:szCs w:val="24"/>
        </w:rPr>
        <w:t>3</w:t>
      </w:r>
      <w:r w:rsidRPr="004B39AA">
        <w:rPr>
          <w:rFonts w:ascii="Times New Roman" w:hAnsi="Times New Roman"/>
          <w:sz w:val="24"/>
          <w:szCs w:val="24"/>
        </w:rPr>
        <w:t>. 20</w:t>
      </w:r>
      <w:r w:rsidR="009E3D4E">
        <w:rPr>
          <w:rFonts w:ascii="Times New Roman" w:hAnsi="Times New Roman"/>
          <w:sz w:val="24"/>
          <w:szCs w:val="24"/>
        </w:rPr>
        <w:t>22</w:t>
      </w:r>
      <w:r w:rsidRPr="004B39AA">
        <w:rPr>
          <w:rFonts w:ascii="Times New Roman" w:hAnsi="Times New Roman"/>
          <w:sz w:val="24"/>
          <w:szCs w:val="24"/>
        </w:rPr>
        <w:t xml:space="preserve"> г.  № </w:t>
      </w:r>
      <w:r w:rsidR="009E3D4E">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Лопанова </w:t>
      </w: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4B39AA" w:rsidRDefault="004B39AA" w:rsidP="004B39AA">
      <w:pPr>
        <w:spacing w:after="0" w:line="360" w:lineRule="auto"/>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 практики</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Pr>
          <w:rStyle w:val="fontstyle01"/>
          <w:sz w:val="24"/>
          <w:szCs w:val="24"/>
        </w:rPr>
        <w:t>учебной (ознакомительной) практики</w:t>
      </w:r>
    </w:p>
    <w:p w:rsidR="004B39AA" w:rsidRPr="004B39AA" w:rsidRDefault="004B39AA" w:rsidP="004B39AA">
      <w:pPr>
        <w:spacing w:after="0" w:line="360" w:lineRule="auto"/>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Pr>
          <w:rStyle w:val="fontstyle01"/>
          <w:sz w:val="24"/>
          <w:szCs w:val="24"/>
        </w:rPr>
        <w:t>учебной (ознакомительной)</w:t>
      </w:r>
      <w:r w:rsidRPr="004B39AA">
        <w:rPr>
          <w:rFonts w:ascii="Times New Roman" w:hAnsi="Times New Roman"/>
          <w:sz w:val="24"/>
          <w:szCs w:val="24"/>
        </w:rPr>
        <w:t xml:space="preserve">практике </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9E3D4E"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(ознакомительной</w:t>
      </w:r>
      <w:r w:rsidR="004B39AA">
        <w:rPr>
          <w:rFonts w:ascii="Times New Roman" w:hAnsi="Times New Roman"/>
          <w:sz w:val="24"/>
          <w:szCs w:val="24"/>
        </w:rPr>
        <w:t>)</w:t>
      </w:r>
      <w:r w:rsidR="004B39AA" w:rsidRPr="00954718">
        <w:rPr>
          <w:rFonts w:ascii="Times New Roman" w:hAnsi="Times New Roman"/>
          <w:sz w:val="24"/>
          <w:szCs w:val="24"/>
        </w:rPr>
        <w:t xml:space="preserve"> практик</w:t>
      </w:r>
      <w:r>
        <w:rPr>
          <w:rFonts w:ascii="Times New Roman" w:hAnsi="Times New Roman"/>
          <w:sz w:val="24"/>
          <w:szCs w:val="24"/>
        </w:rPr>
        <w:t>и</w:t>
      </w:r>
      <w:r w:rsidR="004B39AA">
        <w:rPr>
          <w:rFonts w:ascii="Times New Roman" w:hAnsi="Times New Roman"/>
          <w:sz w:val="24"/>
          <w:szCs w:val="24"/>
        </w:rPr>
        <w:t xml:space="preserve"> (далее возможно – ознакомительная практика, учебная практика, практика)</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402F1">
        <w:rPr>
          <w:rFonts w:ascii="Times New Roman" w:hAnsi="Times New Roman"/>
          <w:sz w:val="24"/>
          <w:szCs w:val="24"/>
        </w:rPr>
        <w:t>«</w:t>
      </w:r>
      <w:r w:rsidR="00333AA7">
        <w:rPr>
          <w:rFonts w:ascii="Times New Roman" w:hAnsi="Times New Roman"/>
          <w:sz w:val="24"/>
          <w:szCs w:val="24"/>
        </w:rPr>
        <w:t>Иностранный язык</w:t>
      </w:r>
      <w:r w:rsidR="00D402F1">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455B06">
        <w:rPr>
          <w:rFonts w:ascii="Times New Roman" w:hAnsi="Times New Roman"/>
          <w:sz w:val="24"/>
          <w:szCs w:val="24"/>
        </w:rPr>
        <w:t>Учебная (ознакомительная)</w:t>
      </w:r>
      <w:r w:rsidR="00455B06" w:rsidRPr="00954718">
        <w:rPr>
          <w:rFonts w:ascii="Times New Roman" w:hAnsi="Times New Roman"/>
          <w:sz w:val="24"/>
          <w:szCs w:val="24"/>
        </w:rPr>
        <w:t xml:space="preserve"> практика</w:t>
      </w:r>
      <w:r w:rsidR="004B39AA">
        <w:rPr>
          <w:rFonts w:ascii="Times New Roman" w:hAnsi="Times New Roman"/>
          <w:color w:val="000000"/>
          <w:sz w:val="24"/>
          <w:szCs w:val="24"/>
        </w:rPr>
        <w:t>К.М.0</w:t>
      </w:r>
      <w:r w:rsidR="00455B06">
        <w:rPr>
          <w:rFonts w:ascii="Times New Roman" w:hAnsi="Times New Roman"/>
          <w:color w:val="000000"/>
          <w:sz w:val="24"/>
          <w:szCs w:val="24"/>
        </w:rPr>
        <w:t>1</w:t>
      </w:r>
      <w:r w:rsidR="004B39AA">
        <w:rPr>
          <w:rFonts w:ascii="Times New Roman" w:hAnsi="Times New Roman"/>
          <w:color w:val="000000"/>
          <w:sz w:val="24"/>
          <w:szCs w:val="24"/>
        </w:rPr>
        <w:t>.0</w:t>
      </w:r>
      <w:r w:rsidR="00455B06">
        <w:rPr>
          <w:rFonts w:ascii="Times New Roman" w:hAnsi="Times New Roman"/>
          <w:color w:val="000000"/>
          <w:sz w:val="24"/>
          <w:szCs w:val="24"/>
        </w:rPr>
        <w:t>5</w:t>
      </w:r>
      <w:r w:rsidR="004B39AA">
        <w:rPr>
          <w:rFonts w:ascii="Times New Roman" w:hAnsi="Times New Roman"/>
          <w:color w:val="000000"/>
          <w:sz w:val="24"/>
          <w:szCs w:val="24"/>
        </w:rPr>
        <w:t xml:space="preserve"> (У)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402F1">
        <w:t>«</w:t>
      </w:r>
      <w:r w:rsidR="00333AA7">
        <w:t>Иностранный язык</w:t>
      </w:r>
      <w:r w:rsidR="00D402F1">
        <w:t>»</w:t>
      </w:r>
      <w:r w:rsidR="00D402F1" w:rsidRPr="00BB73A8">
        <w:rPr>
          <w:color w:val="000000"/>
        </w:rPr>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4B39AA" w:rsidRPr="00BB73A8" w:rsidRDefault="004B39AA" w:rsidP="004B39A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4B39AA" w:rsidRPr="001476AB" w:rsidRDefault="004B39AA" w:rsidP="004B39A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4B39AA" w:rsidRPr="00954718" w:rsidRDefault="004B39AA" w:rsidP="004B39A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C9660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при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4B39AA">
        <w:rPr>
          <w:rStyle w:val="fontstyle01"/>
          <w:b/>
          <w:sz w:val="24"/>
          <w:szCs w:val="24"/>
        </w:rPr>
        <w:t>учебной (ознакомительной)</w:t>
      </w:r>
      <w:r w:rsidR="004B39AA" w:rsidRPr="00954718">
        <w:rPr>
          <w:rStyle w:val="fontstyle01"/>
          <w:b/>
          <w:sz w:val="24"/>
          <w:szCs w:val="24"/>
        </w:rPr>
        <w:t xml:space="preserve"> практики</w:t>
      </w:r>
    </w:p>
    <w:p w:rsidR="004B39AA" w:rsidRPr="004B39AA" w:rsidRDefault="004B39AA" w:rsidP="004B39AA">
      <w:pPr>
        <w:tabs>
          <w:tab w:val="left" w:pos="993"/>
        </w:tabs>
        <w:spacing w:after="0" w:line="240" w:lineRule="auto"/>
        <w:ind w:firstLine="709"/>
        <w:jc w:val="both"/>
        <w:rPr>
          <w:rFonts w:ascii="Times New Roman" w:hAnsi="Times New Roman"/>
          <w:color w:val="000000"/>
          <w:sz w:val="24"/>
          <w:szCs w:val="24"/>
        </w:rPr>
      </w:pPr>
      <w:r w:rsidRPr="004B39AA">
        <w:rPr>
          <w:rFonts w:ascii="Times New Roman" w:hAnsi="Times New Roman"/>
          <w:color w:val="000000"/>
          <w:sz w:val="24"/>
          <w:szCs w:val="24"/>
        </w:rPr>
        <w:t xml:space="preserve">Учебная ознакомительная практика К.М.01.05(У) входит в Социально-гуманитарный модуль К.М.01 и </w:t>
      </w:r>
      <w:r w:rsidRPr="004B39AA">
        <w:rPr>
          <w:rFonts w:ascii="Times New Roman" w:hAnsi="Times New Roman"/>
          <w:sz w:val="24"/>
          <w:szCs w:val="24"/>
        </w:rPr>
        <w:t>базируется на изучении следующих дисциплин:</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История (история России, всеобщая история);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Философия;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Финансовый практикум;</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Нормативно-правовые основы профессиональной деятельности.</w:t>
      </w:r>
    </w:p>
    <w:p w:rsidR="004B39AA" w:rsidRPr="004B39AA" w:rsidRDefault="004B39AA" w:rsidP="004B39AA">
      <w:pPr>
        <w:autoSpaceDE w:val="0"/>
        <w:autoSpaceDN w:val="0"/>
        <w:adjustRightInd w:val="0"/>
        <w:spacing w:after="0" w:line="240" w:lineRule="auto"/>
        <w:jc w:val="both"/>
        <w:rPr>
          <w:rFonts w:ascii="Times New Roman" w:hAnsi="Times New Roman"/>
          <w:color w:val="000000"/>
          <w:sz w:val="24"/>
          <w:szCs w:val="24"/>
        </w:rPr>
      </w:pP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2 курсе в 3 семестре; на 2 курсе в 4 семестре.</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Общая трудоемкость практики 2 з.е., 72 ч.</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i/>
          <w:iCs/>
          <w:sz w:val="24"/>
          <w:szCs w:val="24"/>
        </w:rPr>
        <w:t xml:space="preserve">Целью учебной практики является </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социально-гуманитарного модуля.</w:t>
      </w:r>
    </w:p>
    <w:p w:rsidR="004B39AA" w:rsidRPr="004B39AA" w:rsidRDefault="004B39AA" w:rsidP="004B39AA">
      <w:pPr>
        <w:widowControl w:val="0"/>
        <w:tabs>
          <w:tab w:val="left" w:pos="1134"/>
        </w:tabs>
        <w:spacing w:after="0" w:line="240" w:lineRule="auto"/>
        <w:ind w:firstLine="709"/>
        <w:jc w:val="both"/>
        <w:rPr>
          <w:rFonts w:ascii="Times New Roman" w:hAnsi="Times New Roman"/>
          <w:sz w:val="24"/>
          <w:szCs w:val="24"/>
        </w:rPr>
      </w:pPr>
    </w:p>
    <w:p w:rsidR="004B39AA" w:rsidRPr="004B39AA" w:rsidRDefault="004B39AA" w:rsidP="004B39AA">
      <w:pPr>
        <w:tabs>
          <w:tab w:val="left" w:pos="993"/>
        </w:tabs>
        <w:spacing w:after="0" w:line="240" w:lineRule="auto"/>
        <w:ind w:firstLine="709"/>
        <w:jc w:val="both"/>
        <w:rPr>
          <w:rFonts w:ascii="Times New Roman" w:hAnsi="Times New Roman"/>
          <w:bCs/>
          <w:i/>
          <w:sz w:val="24"/>
          <w:szCs w:val="24"/>
        </w:rPr>
      </w:pPr>
      <w:r w:rsidRPr="004B39AA">
        <w:rPr>
          <w:rFonts w:ascii="Times New Roman" w:hAnsi="Times New Roman"/>
          <w:bCs/>
          <w:i/>
          <w:sz w:val="24"/>
          <w:szCs w:val="24"/>
        </w:rPr>
        <w:t>К задачам практики относятся:</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социальное взаимодействие и реализовывать свою роль в команде;</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xml:space="preserve">- формирование навыков </w:t>
      </w:r>
      <w:r w:rsidRPr="004B39AA">
        <w:rPr>
          <w:rFonts w:ascii="Times New Roman" w:hAnsi="Times New Roman"/>
          <w:bCs/>
          <w:sz w:val="24"/>
          <w:szCs w:val="24"/>
        </w:rPr>
        <w:t>успешного взаимодействия в различных ситуациях педагогического общения.</w:t>
      </w: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Pr>
          <w:rStyle w:val="fontstyle01"/>
          <w:b/>
          <w:sz w:val="24"/>
          <w:szCs w:val="24"/>
        </w:rPr>
        <w:t xml:space="preserve">учебной (ознакомительной) </w:t>
      </w:r>
      <w:r w:rsidRPr="00954718">
        <w:rPr>
          <w:b/>
          <w:bCs/>
          <w:color w:val="auto"/>
        </w:rPr>
        <w:t xml:space="preserve"> практики</w:t>
      </w:r>
    </w:p>
    <w:p w:rsidR="004B39AA"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402F1">
        <w:rPr>
          <w:rFonts w:ascii="Times New Roman" w:hAnsi="Times New Roman"/>
          <w:sz w:val="24"/>
          <w:szCs w:val="24"/>
        </w:rPr>
        <w:t>«</w:t>
      </w:r>
      <w:r w:rsidR="00333AA7">
        <w:rPr>
          <w:rFonts w:ascii="Times New Roman" w:hAnsi="Times New Roman"/>
          <w:sz w:val="24"/>
          <w:szCs w:val="24"/>
        </w:rPr>
        <w:t>Иностранный язык</w:t>
      </w:r>
      <w:r w:rsidR="00D402F1">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4B39AA" w:rsidRPr="00954718" w:rsidRDefault="004B39AA" w:rsidP="004B39AA">
      <w:pPr>
        <w:pStyle w:val="31"/>
        <w:shd w:val="clear" w:color="auto" w:fill="auto"/>
        <w:spacing w:after="0" w:line="240" w:lineRule="auto"/>
        <w:ind w:firstLine="709"/>
        <w:jc w:val="both"/>
        <w:rPr>
          <w:b/>
          <w:i/>
        </w:rPr>
      </w:pPr>
      <w:r w:rsidRPr="00954718">
        <w:rPr>
          <w:b/>
          <w:i/>
        </w:rPr>
        <w:t>Учебная (</w:t>
      </w:r>
      <w:r>
        <w:rPr>
          <w:b/>
          <w:i/>
        </w:rPr>
        <w:t>ознакомительная)</w:t>
      </w:r>
      <w:r w:rsidRPr="00954718">
        <w:rPr>
          <w:b/>
          <w:i/>
        </w:rPr>
        <w:t xml:space="preserve"> практика</w:t>
      </w:r>
      <w:r w:rsidRPr="00954718">
        <w:rPr>
          <w:rStyle w:val="fontstyle21"/>
          <w:b/>
          <w:i/>
        </w:rPr>
        <w:t xml:space="preserve"> проводится набазе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w:t>
      </w:r>
      <w:r w:rsidR="00333AA7">
        <w:rPr>
          <w:rStyle w:val="fontstyle21"/>
          <w:b/>
          <w:i/>
        </w:rPr>
        <w:t>иностранного языка</w:t>
      </w:r>
    </w:p>
    <w:p w:rsidR="004B39AA" w:rsidRPr="00954718" w:rsidRDefault="004B39AA" w:rsidP="004B39AA">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Pr>
          <w:rStyle w:val="fontstyle01"/>
          <w:b/>
          <w:sz w:val="24"/>
          <w:szCs w:val="24"/>
        </w:rPr>
        <w:t>учебной (ознакомительной)</w:t>
      </w:r>
      <w:r w:rsidRPr="00954718">
        <w:rPr>
          <w:rFonts w:ascii="Times New Roman" w:hAnsi="Times New Roman"/>
          <w:b/>
          <w:sz w:val="24"/>
          <w:szCs w:val="24"/>
        </w:rPr>
        <w:t xml:space="preserve"> практики</w:t>
      </w:r>
    </w:p>
    <w:p w:rsidR="004B39AA" w:rsidRPr="00BB73A8" w:rsidRDefault="004B39AA" w:rsidP="004B39AA">
      <w:pPr>
        <w:pStyle w:val="31"/>
        <w:shd w:val="clear" w:color="auto" w:fill="auto"/>
        <w:spacing w:after="0" w:line="240" w:lineRule="auto"/>
        <w:ind w:firstLine="709"/>
        <w:jc w:val="both"/>
      </w:pPr>
      <w:r w:rsidRPr="00BB73A8">
        <w:lastRenderedPageBreak/>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631BF1">
        <w:rPr>
          <w:b/>
        </w:rPr>
        <w:t>ознакомительной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333AA7">
        <w:rPr>
          <w:rFonts w:ascii="Times New Roman" w:hAnsi="Times New Roman"/>
          <w:b/>
          <w:i/>
          <w:sz w:val="24"/>
          <w:szCs w:val="24"/>
          <w:shd w:val="clear" w:color="auto" w:fill="FFFFFF"/>
        </w:rPr>
        <w:t xml:space="preserve">иностранного языка. </w:t>
      </w:r>
      <w:r w:rsidRPr="00954718">
        <w:rPr>
          <w:rFonts w:ascii="Times New Roman" w:hAnsi="Times New Roman"/>
          <w:b/>
          <w:i/>
          <w:sz w:val="24"/>
          <w:szCs w:val="24"/>
          <w:shd w:val="clear" w:color="auto" w:fill="FFFFFF"/>
        </w:rPr>
        <w:t>.</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прохождения</w:t>
      </w:r>
      <w:r w:rsidR="009E3D4E" w:rsidRPr="009E3D4E">
        <w:rPr>
          <w:rStyle w:val="10"/>
          <w:b w:val="0"/>
          <w:sz w:val="24"/>
          <w:szCs w:val="24"/>
        </w:rPr>
        <w:t xml:space="preserve"> </w:t>
      </w:r>
      <w:r w:rsidR="009E3D4E" w:rsidRPr="00631BF1">
        <w:rPr>
          <w:rStyle w:val="fontstyle01"/>
          <w:b/>
          <w:sz w:val="24"/>
          <w:szCs w:val="24"/>
        </w:rPr>
        <w:t>практической подготовки при реализации</w:t>
      </w:r>
      <w:r w:rsidR="009E3D4E" w:rsidRPr="00954718">
        <w:rPr>
          <w:rFonts w:ascii="Times New Roman" w:hAnsi="Times New Roman"/>
          <w:b/>
          <w:sz w:val="24"/>
          <w:szCs w:val="24"/>
        </w:rPr>
        <w:t xml:space="preserve"> </w:t>
      </w:r>
      <w:r w:rsidR="009E3D4E">
        <w:rPr>
          <w:rStyle w:val="fontstyle01"/>
          <w:b/>
          <w:sz w:val="24"/>
          <w:szCs w:val="24"/>
        </w:rPr>
        <w:t>учебной (ознакомительной)</w:t>
      </w:r>
      <w:r w:rsidR="009E3D4E" w:rsidRPr="00954718">
        <w:rPr>
          <w:rFonts w:ascii="Times New Roman" w:hAnsi="Times New Roman"/>
          <w:b/>
          <w:sz w:val="24"/>
          <w:szCs w:val="24"/>
        </w:rPr>
        <w:t xml:space="preserve"> практики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учебной (ознакомительной)   практике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Pr="004B39AA">
        <w:rPr>
          <w:rStyle w:val="fontstyle01"/>
          <w:b/>
          <w:sz w:val="24"/>
          <w:szCs w:val="24"/>
        </w:rPr>
        <w:t>учебной (ознакомительной)</w:t>
      </w:r>
      <w:r w:rsidRPr="004B39AA">
        <w:rPr>
          <w:rFonts w:ascii="Times New Roman" w:hAnsi="Times New Roman"/>
          <w:b/>
          <w:sz w:val="24"/>
          <w:szCs w:val="24"/>
        </w:rPr>
        <w:t>практики</w:t>
      </w: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B39AA" w:rsidP="0022112F">
      <w:pPr>
        <w:pStyle w:val="24"/>
        <w:shd w:val="clear" w:color="auto" w:fill="auto"/>
        <w:spacing w:after="0" w:line="240" w:lineRule="auto"/>
        <w:ind w:firstLine="709"/>
        <w:jc w:val="both"/>
        <w:rPr>
          <w:sz w:val="24"/>
          <w:szCs w:val="24"/>
        </w:rPr>
      </w:pPr>
      <w:r>
        <w:rPr>
          <w:sz w:val="24"/>
          <w:szCs w:val="24"/>
        </w:rPr>
        <w:t>П</w:t>
      </w:r>
      <w:r w:rsidR="004D4CA7" w:rsidRPr="004B39AA">
        <w:rPr>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4B39AA" w:rsidRDefault="004D4CA7" w:rsidP="005C2DF3">
      <w:pPr>
        <w:jc w:val="center"/>
        <w:rPr>
          <w:rStyle w:val="fontstyle01"/>
          <w:b/>
          <w:sz w:val="24"/>
          <w:szCs w:val="24"/>
        </w:rPr>
      </w:pPr>
      <w:r w:rsidRPr="004B39AA">
        <w:rPr>
          <w:rStyle w:val="fontstyle01"/>
          <w:b/>
          <w:sz w:val="24"/>
          <w:szCs w:val="24"/>
        </w:rPr>
        <w:t>Часть первая – 2 курс, 3 семестр (4 дня, 36 ч)</w:t>
      </w:r>
    </w:p>
    <w:p w:rsidR="004D4CA7" w:rsidRPr="004B39AA" w:rsidRDefault="004D4CA7" w:rsidP="000D7D9B">
      <w:pPr>
        <w:pStyle w:val="24"/>
        <w:spacing w:after="0" w:line="240" w:lineRule="auto"/>
        <w:ind w:firstLine="709"/>
        <w:jc w:val="both"/>
        <w:rPr>
          <w:b/>
          <w:sz w:val="24"/>
          <w:szCs w:val="24"/>
        </w:rPr>
      </w:pPr>
      <w:r w:rsidRPr="004B39AA">
        <w:rPr>
          <w:b/>
          <w:sz w:val="24"/>
          <w:szCs w:val="24"/>
        </w:rPr>
        <w:t>В соответствии с учебным планом учебная практика (ознакомительная) включает следующие разделы:</w:t>
      </w:r>
    </w:p>
    <w:p w:rsidR="004D4CA7" w:rsidRPr="004B39AA" w:rsidRDefault="004D4CA7" w:rsidP="00374AFE">
      <w:pPr>
        <w:pStyle w:val="ab"/>
        <w:numPr>
          <w:ilvl w:val="0"/>
          <w:numId w:val="4"/>
        </w:numPr>
        <w:spacing w:after="0" w:line="240" w:lineRule="auto"/>
        <w:ind w:left="0" w:firstLine="709"/>
        <w:jc w:val="both"/>
        <w:rPr>
          <w:rFonts w:ascii="Times New Roman" w:hAnsi="Times New Roman"/>
          <w:bCs/>
          <w:i/>
          <w:iCs/>
          <w:sz w:val="24"/>
          <w:szCs w:val="24"/>
        </w:rPr>
      </w:pPr>
      <w:r w:rsidRPr="004B39AA">
        <w:rPr>
          <w:rFonts w:ascii="Times New Roman" w:hAnsi="Times New Roman"/>
          <w:bCs/>
          <w:i/>
          <w:iCs/>
          <w:sz w:val="24"/>
          <w:szCs w:val="24"/>
        </w:rPr>
        <w:t>Общее знакомство с организацией, на базе которой проводится практика.</w:t>
      </w:r>
    </w:p>
    <w:p w:rsidR="004D4CA7" w:rsidRPr="004B39AA" w:rsidRDefault="004D4CA7" w:rsidP="00374AFE">
      <w:pPr>
        <w:spacing w:after="0"/>
        <w:ind w:firstLine="708"/>
        <w:jc w:val="both"/>
        <w:rPr>
          <w:rFonts w:ascii="Times New Roman" w:hAnsi="Times New Roman"/>
          <w:sz w:val="24"/>
          <w:szCs w:val="24"/>
        </w:rPr>
      </w:pPr>
      <w:r w:rsidRPr="004B39A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4B39AA">
        <w:rPr>
          <w:rFonts w:ascii="Times New Roman" w:hAnsi="Times New Roman"/>
          <w:color w:val="000000"/>
          <w:sz w:val="24"/>
          <w:szCs w:val="24"/>
        </w:rPr>
        <w:t>с правилами охраны труда и правилами внутреннего распорядка, действующими в учреждени</w:t>
      </w:r>
      <w:r w:rsidR="00250576" w:rsidRPr="004B39AA">
        <w:rPr>
          <w:rFonts w:ascii="Times New Roman" w:hAnsi="Times New Roman"/>
          <w:color w:val="000000"/>
          <w:sz w:val="24"/>
          <w:szCs w:val="24"/>
        </w:rPr>
        <w:t>и</w:t>
      </w:r>
      <w:r w:rsidRPr="004B39AA">
        <w:rPr>
          <w:rFonts w:ascii="Times New Roman" w:hAnsi="Times New Roman"/>
          <w:color w:val="000000"/>
          <w:sz w:val="24"/>
          <w:szCs w:val="24"/>
        </w:rPr>
        <w:t>;</w:t>
      </w:r>
      <w:r w:rsidRPr="004B39AA">
        <w:rPr>
          <w:rFonts w:ascii="Times New Roman" w:hAnsi="Times New Roman"/>
          <w:sz w:val="24"/>
          <w:szCs w:val="24"/>
        </w:rPr>
        <w:t xml:space="preserve"> с материально-технической базой учебного кабинета </w:t>
      </w:r>
      <w:r w:rsidR="00333AA7">
        <w:rPr>
          <w:rFonts w:ascii="Times New Roman" w:hAnsi="Times New Roman"/>
          <w:sz w:val="24"/>
          <w:szCs w:val="24"/>
        </w:rPr>
        <w:t>иностранного языка</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xml:space="preserve">Результат:  визитная карточка образовательной  организации. </w:t>
      </w:r>
    </w:p>
    <w:p w:rsidR="004D4CA7" w:rsidRPr="004B39AA" w:rsidRDefault="004D4CA7" w:rsidP="000D7D9B">
      <w:pPr>
        <w:pStyle w:val="ab"/>
        <w:spacing w:after="0" w:line="240" w:lineRule="auto"/>
        <w:ind w:left="1069"/>
        <w:jc w:val="both"/>
        <w:rPr>
          <w:rFonts w:ascii="Times New Roman" w:hAnsi="Times New Roman"/>
          <w:i/>
          <w:sz w:val="24"/>
          <w:szCs w:val="24"/>
        </w:rPr>
      </w:pPr>
      <w:r w:rsidRPr="004B39AA">
        <w:rPr>
          <w:rFonts w:ascii="Times New Roman" w:hAnsi="Times New Roman"/>
          <w:i/>
          <w:sz w:val="24"/>
          <w:szCs w:val="24"/>
        </w:rPr>
        <w:t>Схема составления визитной карточки: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наименование образовательной организации;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адрес;</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руководство организацией;</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ФИО руководителя практики от организации, стаж работы, категория;</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информация о классах-комплектах;</w:t>
      </w:r>
    </w:p>
    <w:p w:rsidR="004D4CA7" w:rsidRPr="004B39AA" w:rsidRDefault="004D4CA7" w:rsidP="0030184C">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традиции и достижения образовательной организации.</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i/>
          <w:sz w:val="24"/>
          <w:szCs w:val="24"/>
        </w:rPr>
        <w:t>2. Изучение нормативно-правового обеспечения.</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Изучение нормативных документов, регламентирующих деят</w:t>
      </w:r>
      <w:r w:rsidR="00274BC8" w:rsidRPr="004B39AA">
        <w:rPr>
          <w:rFonts w:ascii="Times New Roman" w:hAnsi="Times New Roman"/>
          <w:sz w:val="24"/>
          <w:szCs w:val="24"/>
        </w:rPr>
        <w:t xml:space="preserve">ельность учителя </w:t>
      </w:r>
      <w:r w:rsidR="00333AA7">
        <w:rPr>
          <w:rFonts w:ascii="Times New Roman" w:hAnsi="Times New Roman"/>
          <w:sz w:val="24"/>
          <w:szCs w:val="24"/>
        </w:rPr>
        <w:t>иностранного языка</w:t>
      </w:r>
      <w:r w:rsidR="00274BC8" w:rsidRPr="004B39AA">
        <w:rPr>
          <w:rFonts w:ascii="Times New Roman" w:hAnsi="Times New Roman"/>
          <w:sz w:val="24"/>
          <w:szCs w:val="24"/>
        </w:rPr>
        <w:t>: Федеральный закон «Об образовании в Российской Федера</w:t>
      </w:r>
      <w:r w:rsidR="00407F3F" w:rsidRPr="004B39AA">
        <w:rPr>
          <w:rFonts w:ascii="Times New Roman" w:hAnsi="Times New Roman"/>
          <w:sz w:val="24"/>
          <w:szCs w:val="24"/>
        </w:rPr>
        <w:t xml:space="preserve">ции», стандарт </w:t>
      </w:r>
      <w:r w:rsidR="00333AA7">
        <w:rPr>
          <w:rFonts w:ascii="Times New Roman" w:hAnsi="Times New Roman"/>
          <w:sz w:val="24"/>
          <w:szCs w:val="24"/>
        </w:rPr>
        <w:t>основного</w:t>
      </w:r>
      <w:r w:rsidR="00407F3F" w:rsidRPr="004B39AA">
        <w:rPr>
          <w:rFonts w:ascii="Times New Roman" w:hAnsi="Times New Roman"/>
          <w:sz w:val="24"/>
          <w:szCs w:val="24"/>
        </w:rPr>
        <w:t xml:space="preserve"> </w:t>
      </w:r>
      <w:r w:rsidR="00274BC8" w:rsidRPr="004B39AA">
        <w:rPr>
          <w:rFonts w:ascii="Times New Roman" w:hAnsi="Times New Roman"/>
          <w:sz w:val="24"/>
          <w:szCs w:val="24"/>
        </w:rPr>
        <w:t xml:space="preserve">общего образования, ООП </w:t>
      </w:r>
      <w:r w:rsidR="00333AA7">
        <w:rPr>
          <w:rFonts w:ascii="Times New Roman" w:hAnsi="Times New Roman"/>
          <w:sz w:val="24"/>
          <w:szCs w:val="24"/>
        </w:rPr>
        <w:t xml:space="preserve">основного </w:t>
      </w:r>
      <w:r w:rsidR="00274BC8" w:rsidRPr="004B39AA">
        <w:rPr>
          <w:rFonts w:ascii="Times New Roman" w:hAnsi="Times New Roman"/>
          <w:sz w:val="24"/>
          <w:szCs w:val="24"/>
        </w:rPr>
        <w:t>общего образования школы, должностн</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инструкци</w:t>
      </w:r>
      <w:r w:rsidR="009A7A26" w:rsidRPr="004B39AA">
        <w:rPr>
          <w:rFonts w:ascii="Times New Roman" w:hAnsi="Times New Roman"/>
          <w:sz w:val="24"/>
          <w:szCs w:val="24"/>
        </w:rPr>
        <w:t>я</w:t>
      </w:r>
      <w:r w:rsidR="00274BC8" w:rsidRPr="004B39AA">
        <w:rPr>
          <w:rFonts w:ascii="Times New Roman" w:hAnsi="Times New Roman"/>
          <w:sz w:val="24"/>
          <w:szCs w:val="24"/>
        </w:rPr>
        <w:t xml:space="preserve"> педагога, рабоч</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программ</w:t>
      </w:r>
      <w:r w:rsidR="009A7A26" w:rsidRPr="004B39AA">
        <w:rPr>
          <w:rFonts w:ascii="Times New Roman" w:hAnsi="Times New Roman"/>
          <w:sz w:val="24"/>
          <w:szCs w:val="24"/>
        </w:rPr>
        <w:t>а</w:t>
      </w:r>
      <w:r w:rsidR="00274BC8" w:rsidRPr="004B39AA">
        <w:rPr>
          <w:rFonts w:ascii="Times New Roman" w:hAnsi="Times New Roman"/>
          <w:sz w:val="24"/>
          <w:szCs w:val="24"/>
        </w:rPr>
        <w:t xml:space="preserve"> учителя. </w:t>
      </w:r>
    </w:p>
    <w:p w:rsidR="004D4CA7" w:rsidRPr="004B39AA" w:rsidRDefault="004D4CA7" w:rsidP="000D7D9B">
      <w:pPr>
        <w:spacing w:after="0" w:line="240" w:lineRule="auto"/>
        <w:ind w:firstLine="708"/>
        <w:jc w:val="both"/>
        <w:rPr>
          <w:rFonts w:ascii="Times New Roman" w:hAnsi="Times New Roman"/>
          <w:sz w:val="24"/>
          <w:szCs w:val="24"/>
        </w:rPr>
      </w:pPr>
      <w:r w:rsidRPr="004B39AA">
        <w:rPr>
          <w:rFonts w:ascii="Times New Roman" w:hAnsi="Times New Roman"/>
          <w:color w:val="000000"/>
          <w:sz w:val="24"/>
          <w:szCs w:val="24"/>
        </w:rPr>
        <w:t xml:space="preserve">Результат: краткая аннотация каждого документа -  назначение, структура. </w:t>
      </w:r>
    </w:p>
    <w:p w:rsidR="004D4CA7" w:rsidRPr="004B39AA" w:rsidRDefault="004D4CA7" w:rsidP="00374AFE">
      <w:pPr>
        <w:spacing w:after="0" w:line="240" w:lineRule="auto"/>
        <w:ind w:firstLine="708"/>
        <w:jc w:val="both"/>
        <w:rPr>
          <w:rFonts w:ascii="Times New Roman" w:hAnsi="Times New Roman"/>
          <w:b/>
          <w:sz w:val="24"/>
          <w:szCs w:val="24"/>
        </w:rPr>
      </w:pPr>
      <w:r w:rsidRPr="004B39AA">
        <w:rPr>
          <w:rFonts w:ascii="Times New Roman" w:hAnsi="Times New Roman"/>
          <w:b/>
          <w:sz w:val="24"/>
          <w:szCs w:val="24"/>
        </w:rPr>
        <w:t xml:space="preserve">Индивидуальное задание: </w:t>
      </w:r>
    </w:p>
    <w:p w:rsidR="004D4CA7" w:rsidRPr="004B39AA" w:rsidRDefault="00333AA7" w:rsidP="00374AFE">
      <w:pPr>
        <w:spacing w:after="0" w:line="240" w:lineRule="auto"/>
        <w:ind w:firstLine="708"/>
        <w:jc w:val="both"/>
        <w:rPr>
          <w:rFonts w:ascii="Times New Roman" w:hAnsi="Times New Roman"/>
          <w:color w:val="000000"/>
          <w:sz w:val="24"/>
          <w:szCs w:val="24"/>
        </w:rPr>
      </w:pPr>
      <w:r>
        <w:rPr>
          <w:rStyle w:val="fontstyle01"/>
          <w:sz w:val="24"/>
          <w:szCs w:val="24"/>
        </w:rPr>
        <w:t>- посещение урока</w:t>
      </w:r>
      <w:r w:rsidR="004D4CA7" w:rsidRPr="004B39AA">
        <w:rPr>
          <w:rStyle w:val="fontstyle01"/>
          <w:sz w:val="24"/>
          <w:szCs w:val="24"/>
        </w:rPr>
        <w:t>,</w:t>
      </w:r>
      <w:r w:rsidR="004D4CA7" w:rsidRPr="004B39AA">
        <w:rPr>
          <w:rFonts w:ascii="Times New Roman" w:hAnsi="Times New Roman"/>
          <w:color w:val="000000"/>
          <w:sz w:val="24"/>
          <w:szCs w:val="24"/>
        </w:rPr>
        <w:t xml:space="preserve"> составление плана-конспекта урока. </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ab/>
      </w:r>
      <w:r w:rsidR="00274BC8" w:rsidRPr="004B39AA">
        <w:rPr>
          <w:rFonts w:ascii="Times New Roman" w:hAnsi="Times New Roman"/>
          <w:color w:val="000000"/>
          <w:sz w:val="24"/>
          <w:szCs w:val="24"/>
        </w:rPr>
        <w:t xml:space="preserve">В конспекте урока обучающийся должен отразить: цель урока, способы постановки цели (учителем, совместно с обучающимися, самими обучающимися),  тип урока, этапы, </w:t>
      </w:r>
      <w:r w:rsidRPr="004B39AA">
        <w:rPr>
          <w:rFonts w:ascii="Times New Roman" w:hAnsi="Times New Roman"/>
          <w:color w:val="000000"/>
          <w:sz w:val="24"/>
          <w:szCs w:val="24"/>
        </w:rPr>
        <w:t xml:space="preserve">виды работы на уроке, задания для обучающихся, используемые </w:t>
      </w:r>
      <w:r w:rsidR="00274BC8" w:rsidRPr="004B39AA">
        <w:rPr>
          <w:rFonts w:ascii="Times New Roman" w:hAnsi="Times New Roman"/>
          <w:color w:val="000000"/>
          <w:sz w:val="24"/>
          <w:szCs w:val="24"/>
        </w:rPr>
        <w:t>средства обучения</w:t>
      </w:r>
      <w:r w:rsidRPr="004B39AA">
        <w:rPr>
          <w:rFonts w:ascii="Times New Roman" w:hAnsi="Times New Roman"/>
          <w:color w:val="000000"/>
          <w:sz w:val="24"/>
          <w:szCs w:val="24"/>
        </w:rPr>
        <w:t>.</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протокол наблюдения</w:t>
      </w:r>
      <w:r w:rsidRPr="004B39AA">
        <w:rPr>
          <w:rFonts w:ascii="Times New Roman" w:hAnsi="Times New Roman"/>
          <w:sz w:val="24"/>
          <w:szCs w:val="24"/>
        </w:rPr>
        <w:t xml:space="preserve"> (Приложение 8).</w:t>
      </w:r>
    </w:p>
    <w:p w:rsidR="004D4CA7" w:rsidRPr="004B39AA" w:rsidRDefault="004D4CA7" w:rsidP="00CA3232">
      <w:pPr>
        <w:spacing w:after="0" w:line="240" w:lineRule="auto"/>
        <w:rPr>
          <w:rFonts w:ascii="Times New Roman" w:hAnsi="Times New Roman"/>
          <w:color w:val="000000"/>
          <w:sz w:val="24"/>
          <w:szCs w:val="24"/>
        </w:rPr>
      </w:pPr>
    </w:p>
    <w:p w:rsidR="004D4CA7" w:rsidRPr="004B39AA" w:rsidRDefault="004D4CA7" w:rsidP="00A31014">
      <w:pPr>
        <w:jc w:val="center"/>
        <w:rPr>
          <w:rStyle w:val="fontstyle01"/>
          <w:b/>
          <w:sz w:val="24"/>
          <w:szCs w:val="24"/>
        </w:rPr>
      </w:pPr>
      <w:r w:rsidRPr="004B39AA">
        <w:rPr>
          <w:rStyle w:val="fontstyle01"/>
          <w:b/>
          <w:sz w:val="24"/>
          <w:szCs w:val="24"/>
        </w:rPr>
        <w:t>Часть вторая – 2 курс, 4 семестр (4 дня, 36 ч)</w:t>
      </w:r>
    </w:p>
    <w:p w:rsidR="004D4CA7" w:rsidRPr="004B39AA" w:rsidRDefault="004D4CA7" w:rsidP="004A182B">
      <w:pPr>
        <w:pStyle w:val="ab"/>
        <w:spacing w:after="0" w:line="240" w:lineRule="auto"/>
        <w:ind w:left="0"/>
        <w:jc w:val="both"/>
        <w:rPr>
          <w:rFonts w:ascii="Times New Roman" w:hAnsi="Times New Roman"/>
          <w:color w:val="000000"/>
          <w:sz w:val="24"/>
          <w:szCs w:val="24"/>
        </w:rPr>
      </w:pPr>
      <w:r w:rsidRPr="004B39AA">
        <w:rPr>
          <w:rFonts w:ascii="Times New Roman" w:hAnsi="Times New Roman"/>
          <w:sz w:val="24"/>
          <w:szCs w:val="24"/>
        </w:rPr>
        <w:t xml:space="preserve">1. </w:t>
      </w:r>
      <w:r w:rsidRPr="004B39AA">
        <w:rPr>
          <w:rFonts w:ascii="Times New Roman" w:hAnsi="Times New Roman"/>
          <w:i/>
          <w:iCs/>
          <w:color w:val="000000"/>
          <w:sz w:val="24"/>
          <w:szCs w:val="24"/>
        </w:rPr>
        <w:t>Воспитательная работа</w:t>
      </w:r>
    </w:p>
    <w:p w:rsidR="004D4CA7" w:rsidRPr="004B39AA" w:rsidRDefault="004D4CA7" w:rsidP="004A182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 xml:space="preserve">- посещение </w:t>
      </w:r>
      <w:r w:rsidR="00274BC8" w:rsidRPr="004B39AA">
        <w:rPr>
          <w:rFonts w:ascii="Times New Roman" w:hAnsi="Times New Roman"/>
          <w:color w:val="000000"/>
          <w:sz w:val="24"/>
          <w:szCs w:val="24"/>
        </w:rPr>
        <w:t xml:space="preserve">внеурочных </w:t>
      </w:r>
      <w:r w:rsidRPr="004B39AA">
        <w:rPr>
          <w:rFonts w:ascii="Times New Roman" w:hAnsi="Times New Roman"/>
          <w:color w:val="000000"/>
          <w:sz w:val="24"/>
          <w:szCs w:val="24"/>
        </w:rPr>
        <w:t>мероприятий, классных часов, родительских собраний в закрепленном классе;</w:t>
      </w:r>
    </w:p>
    <w:p w:rsidR="002F5818" w:rsidRPr="004B39AA" w:rsidRDefault="002F5818" w:rsidP="004A182B">
      <w:pPr>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анализ мероприятия (Приложение 9)</w:t>
      </w:r>
    </w:p>
    <w:p w:rsidR="004D4CA7" w:rsidRPr="004B39AA" w:rsidRDefault="004D4CA7" w:rsidP="00D93D8A">
      <w:pPr>
        <w:pStyle w:val="ab"/>
        <w:spacing w:after="0" w:line="240" w:lineRule="auto"/>
        <w:ind w:left="0"/>
        <w:jc w:val="both"/>
        <w:rPr>
          <w:rFonts w:ascii="Times New Roman" w:hAnsi="Times New Roman"/>
          <w:color w:val="000000"/>
          <w:sz w:val="24"/>
          <w:szCs w:val="24"/>
        </w:rPr>
      </w:pPr>
      <w:r w:rsidRPr="004B39AA">
        <w:rPr>
          <w:rFonts w:ascii="Times New Roman" w:hAnsi="Times New Roman"/>
          <w:color w:val="000000"/>
          <w:sz w:val="24"/>
          <w:szCs w:val="24"/>
        </w:rPr>
        <w:t xml:space="preserve">- изучение </w:t>
      </w:r>
      <w:r w:rsidR="002F5818" w:rsidRPr="004B39AA">
        <w:rPr>
          <w:rFonts w:ascii="Times New Roman" w:hAnsi="Times New Roman"/>
          <w:color w:val="000000"/>
          <w:sz w:val="24"/>
          <w:szCs w:val="24"/>
        </w:rPr>
        <w:t>планов воспитательной работы учителя (или школы).</w:t>
      </w:r>
    </w:p>
    <w:p w:rsidR="004D4CA7" w:rsidRPr="004B39AA" w:rsidRDefault="002F5818" w:rsidP="002F5818">
      <w:pPr>
        <w:pStyle w:val="ab"/>
        <w:spacing w:after="0" w:line="240" w:lineRule="auto"/>
        <w:ind w:left="0"/>
        <w:jc w:val="both"/>
        <w:rPr>
          <w:rFonts w:ascii="Times New Roman" w:hAnsi="Times New Roman"/>
          <w:color w:val="000000"/>
          <w:sz w:val="24"/>
          <w:szCs w:val="24"/>
        </w:rPr>
      </w:pPr>
      <w:r w:rsidRPr="004B39AA">
        <w:rPr>
          <w:rFonts w:ascii="Times New Roman" w:hAnsi="Times New Roman"/>
          <w:color w:val="000000"/>
          <w:sz w:val="24"/>
          <w:szCs w:val="24"/>
        </w:rPr>
        <w:tab/>
        <w:t xml:space="preserve">Результат: анализ плана воспитательной работы за текущий год: цель, задачи, направления, способы  реализации. </w:t>
      </w:r>
    </w:p>
    <w:p w:rsidR="009A7A26" w:rsidRPr="004B39AA" w:rsidRDefault="009A7A26" w:rsidP="009A7A26">
      <w:pPr>
        <w:pStyle w:val="ab"/>
        <w:spacing w:after="0" w:line="240" w:lineRule="auto"/>
        <w:ind w:left="0" w:firstLine="708"/>
        <w:jc w:val="both"/>
        <w:rPr>
          <w:rFonts w:ascii="Times New Roman" w:hAnsi="Times New Roman"/>
          <w:color w:val="000000"/>
          <w:sz w:val="24"/>
          <w:szCs w:val="24"/>
        </w:rPr>
      </w:pPr>
      <w:r w:rsidRPr="004B39AA">
        <w:rPr>
          <w:rFonts w:ascii="Times New Roman" w:hAnsi="Times New Roman"/>
          <w:b/>
          <w:color w:val="000000"/>
          <w:sz w:val="24"/>
          <w:szCs w:val="24"/>
        </w:rPr>
        <w:t>Индивидуальное задание</w:t>
      </w:r>
    </w:p>
    <w:p w:rsidR="004D4CA7" w:rsidRPr="004B39AA" w:rsidRDefault="00645256" w:rsidP="00645256">
      <w:pPr>
        <w:spacing w:after="0" w:line="240" w:lineRule="auto"/>
        <w:jc w:val="both"/>
        <w:rPr>
          <w:rFonts w:ascii="Times New Roman" w:hAnsi="Times New Roman"/>
          <w:color w:val="000000"/>
          <w:sz w:val="24"/>
          <w:szCs w:val="24"/>
        </w:rPr>
      </w:pPr>
      <w:r w:rsidRPr="004B39AA">
        <w:rPr>
          <w:rFonts w:ascii="Times New Roman" w:hAnsi="Times New Roman"/>
          <w:b/>
          <w:color w:val="000000"/>
          <w:sz w:val="24"/>
          <w:szCs w:val="24"/>
        </w:rPr>
        <w:t xml:space="preserve">- </w:t>
      </w:r>
      <w:r w:rsidRPr="004B39AA">
        <w:rPr>
          <w:rFonts w:ascii="Times New Roman" w:hAnsi="Times New Roman"/>
          <w:color w:val="000000"/>
          <w:sz w:val="24"/>
          <w:szCs w:val="24"/>
        </w:rPr>
        <w:t>П</w:t>
      </w:r>
      <w:r w:rsidR="004D4CA7" w:rsidRPr="004B39AA">
        <w:rPr>
          <w:rFonts w:ascii="Times New Roman" w:hAnsi="Times New Roman"/>
          <w:color w:val="000000"/>
          <w:sz w:val="24"/>
          <w:szCs w:val="24"/>
        </w:rPr>
        <w:t xml:space="preserve">ринять совместное участие с </w:t>
      </w:r>
      <w:r w:rsidRPr="004B39AA">
        <w:rPr>
          <w:rFonts w:ascii="Times New Roman" w:hAnsi="Times New Roman"/>
          <w:color w:val="000000"/>
          <w:sz w:val="24"/>
          <w:szCs w:val="24"/>
        </w:rPr>
        <w:t xml:space="preserve">классным руководителем </w:t>
      </w:r>
      <w:r w:rsidR="004D4CA7" w:rsidRPr="004B39AA">
        <w:rPr>
          <w:rFonts w:ascii="Times New Roman" w:hAnsi="Times New Roman"/>
          <w:color w:val="000000"/>
          <w:sz w:val="24"/>
          <w:szCs w:val="24"/>
        </w:rPr>
        <w:t xml:space="preserve"> в проведении классного часа по финансовой грамотности. </w:t>
      </w:r>
    </w:p>
    <w:p w:rsidR="004D4CA7" w:rsidRPr="004B39AA" w:rsidRDefault="004D4CA7" w:rsidP="00D93D8A">
      <w:pPr>
        <w:spacing w:after="0" w:line="240" w:lineRule="auto"/>
        <w:ind w:firstLine="708"/>
        <w:rPr>
          <w:rFonts w:ascii="Times New Roman" w:hAnsi="Times New Roman"/>
          <w:color w:val="000000"/>
          <w:sz w:val="24"/>
          <w:szCs w:val="24"/>
        </w:rPr>
      </w:pPr>
      <w:r w:rsidRPr="004B39AA">
        <w:rPr>
          <w:rFonts w:ascii="Times New Roman" w:hAnsi="Times New Roman"/>
          <w:color w:val="000000"/>
          <w:sz w:val="24"/>
          <w:szCs w:val="24"/>
        </w:rPr>
        <w:t>Результат – презентация мероприятия</w:t>
      </w:r>
      <w:r w:rsidR="00250576" w:rsidRPr="004B39AA">
        <w:rPr>
          <w:rFonts w:ascii="Times New Roman" w:hAnsi="Times New Roman"/>
          <w:color w:val="000000"/>
          <w:sz w:val="24"/>
          <w:szCs w:val="24"/>
        </w:rPr>
        <w:t xml:space="preserve"> (сценарий)</w:t>
      </w:r>
      <w:r w:rsidRPr="004B39AA">
        <w:rPr>
          <w:rFonts w:ascii="Times New Roman" w:hAnsi="Times New Roman"/>
          <w:color w:val="000000"/>
          <w:sz w:val="24"/>
          <w:szCs w:val="24"/>
        </w:rPr>
        <w:t>.</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2D0064" w:rsidRPr="002D0064" w:rsidRDefault="002D0064" w:rsidP="002D0064">
      <w:pPr>
        <w:spacing w:after="0" w:line="360" w:lineRule="auto"/>
        <w:jc w:val="center"/>
        <w:rPr>
          <w:rFonts w:ascii="Times New Roman" w:hAnsi="Times New Roman"/>
          <w:b/>
          <w:sz w:val="24"/>
          <w:szCs w:val="24"/>
        </w:rPr>
      </w:pPr>
      <w:r w:rsidRPr="002D0064">
        <w:rPr>
          <w:rFonts w:ascii="Times New Roman" w:hAnsi="Times New Roman"/>
          <w:b/>
          <w:iCs/>
          <w:sz w:val="24"/>
          <w:szCs w:val="24"/>
        </w:rPr>
        <w:lastRenderedPageBreak/>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E3D4E" w:rsidRPr="00631BF1">
        <w:rPr>
          <w:rStyle w:val="fontstyle01"/>
          <w:b/>
          <w:sz w:val="24"/>
          <w:szCs w:val="24"/>
        </w:rPr>
        <w:t>практической подготовки при реализации</w:t>
      </w:r>
      <w:r w:rsidR="009E3D4E" w:rsidRPr="00954718">
        <w:rPr>
          <w:rFonts w:ascii="Times New Roman" w:hAnsi="Times New Roman"/>
          <w:b/>
          <w:sz w:val="24"/>
          <w:szCs w:val="24"/>
        </w:rPr>
        <w:t xml:space="preserve"> </w:t>
      </w:r>
      <w:r w:rsidR="009E3D4E">
        <w:rPr>
          <w:rStyle w:val="fontstyle01"/>
          <w:b/>
          <w:sz w:val="24"/>
          <w:szCs w:val="24"/>
        </w:rPr>
        <w:t>учебной (ознакомительной)</w:t>
      </w:r>
      <w:r w:rsidR="009E3D4E" w:rsidRPr="00954718">
        <w:rPr>
          <w:rFonts w:ascii="Times New Roman" w:hAnsi="Times New Roman"/>
          <w:b/>
          <w:sz w:val="24"/>
          <w:szCs w:val="24"/>
        </w:rPr>
        <w:t xml:space="preserve"> практики</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учебной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Pr="004B39AA"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4D4CA7" w:rsidRPr="004B39AA" w:rsidTr="007C10EB">
        <w:tc>
          <w:tcPr>
            <w:tcW w:w="8877" w:type="dxa"/>
          </w:tcPr>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Введение (цели, задачи, описание места практики)</w:t>
            </w:r>
          </w:p>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3</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b/>
                <w:i/>
                <w:color w:val="auto"/>
              </w:rPr>
              <w:t>Часть 1</w:t>
            </w: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D93D8A">
            <w:pPr>
              <w:pStyle w:val="ab"/>
              <w:numPr>
                <w:ilvl w:val="0"/>
                <w:numId w:val="5"/>
              </w:numPr>
              <w:spacing w:after="0" w:line="240" w:lineRule="auto"/>
              <w:jc w:val="both"/>
              <w:rPr>
                <w:rFonts w:ascii="Times New Roman" w:hAnsi="Times New Roman"/>
                <w:bCs/>
                <w:i/>
                <w:iCs/>
                <w:sz w:val="24"/>
                <w:szCs w:val="24"/>
              </w:rPr>
            </w:pPr>
            <w:r w:rsidRPr="004B39AA">
              <w:rPr>
                <w:rFonts w:ascii="Times New Roman" w:hAnsi="Times New Roman"/>
                <w:bCs/>
                <w:i/>
                <w:iCs/>
                <w:sz w:val="24"/>
                <w:szCs w:val="24"/>
              </w:rPr>
              <w:t xml:space="preserve"> Общая характеристика организации, на базе которой проводится практика (….)</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6</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1.1</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1.2……</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Нормативно-правовое обеспечение и регулирование функционирования учреждения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И т.д</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b/>
                <w:i/>
                <w:sz w:val="24"/>
                <w:szCs w:val="24"/>
              </w:rPr>
            </w:pPr>
            <w:r w:rsidRPr="004B39AA">
              <w:rPr>
                <w:rFonts w:ascii="Times New Roman" w:hAnsi="Times New Roman"/>
                <w:b/>
                <w:i/>
                <w:sz w:val="24"/>
                <w:szCs w:val="24"/>
              </w:rPr>
              <w:t>Часть 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rPr>
                <w:rFonts w:ascii="Times New Roman" w:hAnsi="Times New Roman"/>
                <w:bCs/>
                <w:i/>
                <w:sz w:val="24"/>
                <w:szCs w:val="24"/>
              </w:rPr>
            </w:pPr>
            <w:r w:rsidRPr="004B39AA">
              <w:rPr>
                <w:rFonts w:ascii="Times New Roman" w:hAnsi="Times New Roman"/>
                <w:bCs/>
                <w:i/>
                <w:sz w:val="24"/>
                <w:szCs w:val="24"/>
              </w:rPr>
              <w:t>5.Индивидуальное задание</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pStyle w:val="ab"/>
              <w:tabs>
                <w:tab w:val="left" w:pos="260"/>
              </w:tabs>
              <w:spacing w:after="0" w:line="240" w:lineRule="auto"/>
              <w:ind w:left="0"/>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4D4CA7" w:rsidRPr="004B39AA" w:rsidRDefault="002D0064" w:rsidP="00B92937">
      <w:pPr>
        <w:pStyle w:val="1"/>
        <w:keepNext w:val="0"/>
        <w:spacing w:before="0" w:line="240" w:lineRule="auto"/>
        <w:ind w:firstLine="708"/>
        <w:jc w:val="center"/>
        <w:rPr>
          <w:rFonts w:ascii="Times New Roman" w:hAnsi="Times New Roman"/>
          <w:bCs w:val="0"/>
          <w:iCs/>
          <w:caps/>
          <w:color w:val="000000"/>
          <w:sz w:val="24"/>
          <w:szCs w:val="24"/>
        </w:rPr>
      </w:pPr>
      <w:r>
        <w:rPr>
          <w:rFonts w:ascii="Times New Roman" w:hAnsi="Times New Roman"/>
          <w:bCs w:val="0"/>
          <w:iCs/>
          <w:color w:val="000000"/>
          <w:sz w:val="24"/>
          <w:szCs w:val="24"/>
        </w:rPr>
        <w:t xml:space="preserve">7. </w:t>
      </w:r>
      <w:r w:rsidR="004D4CA7" w:rsidRPr="004B39AA">
        <w:rPr>
          <w:rFonts w:ascii="Times New Roman" w:hAnsi="Times New Roman"/>
          <w:bCs w:val="0"/>
          <w:iCs/>
          <w:color w:val="000000"/>
          <w:sz w:val="24"/>
          <w:szCs w:val="24"/>
        </w:rPr>
        <w:t xml:space="preserve">Требования к оформлению отчета </w:t>
      </w:r>
      <w:r w:rsidR="009E3D4E" w:rsidRPr="009E3D4E">
        <w:rPr>
          <w:rFonts w:ascii="Times New Roman" w:hAnsi="Times New Roman"/>
          <w:bCs w:val="0"/>
          <w:iCs/>
          <w:color w:val="000000"/>
          <w:sz w:val="24"/>
          <w:szCs w:val="24"/>
        </w:rPr>
        <w:t>практической подготовки при реализации учебной (ознакомительной) практики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6" w:history="1">
        <w:r w:rsidRPr="00E34994">
          <w:rPr>
            <w:rStyle w:val="ad"/>
            <w:rFonts w:ascii="Times New Roman" w:hAnsi="Times New Roman"/>
            <w:color w:val="auto"/>
            <w:sz w:val="24"/>
            <w:szCs w:val="24"/>
          </w:rPr>
          <w:t>заглавной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8"/>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9"/>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D621C">
        <w:rPr>
          <w:rFonts w:ascii="Times New Roman" w:hAnsi="Times New Roman"/>
          <w:noProof/>
          <w:sz w:val="24"/>
          <w:szCs w:val="24"/>
        </w:rPr>
      </w:r>
      <w:r w:rsidR="008D621C">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D621C">
        <w:rPr>
          <w:rFonts w:ascii="Times New Roman" w:hAnsi="Times New Roman"/>
          <w:noProof/>
          <w:sz w:val="24"/>
          <w:szCs w:val="24"/>
        </w:rPr>
      </w:r>
      <w:r w:rsidR="008D621C">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Независимо от содержания (схемы, графики, диаграммы, фотографии и пр.)  каждая</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c"/>
        <w:spacing w:before="0" w:beforeAutospacing="0" w:after="0" w:afterAutospacing="0"/>
        <w:jc w:val="center"/>
      </w:pPr>
    </w:p>
    <w:p w:rsidR="002D0064" w:rsidRPr="00BB73A8" w:rsidRDefault="002D0064" w:rsidP="002D0064">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8D621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8D621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8D621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8D621C">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c"/>
        <w:numPr>
          <w:ilvl w:val="0"/>
          <w:numId w:val="1"/>
        </w:numPr>
        <w:spacing w:before="0" w:beforeAutospacing="0" w:after="0" w:afterAutospacing="0"/>
        <w:ind w:left="0" w:firstLine="720"/>
        <w:jc w:val="both"/>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8D621C">
          <w:rPr>
            <w:rStyle w:val="ad"/>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8D621C">
          <w:rPr>
            <w:rStyle w:val="ad"/>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c"/>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c"/>
        <w:numPr>
          <w:ilvl w:val="0"/>
          <w:numId w:val="1"/>
        </w:numPr>
        <w:spacing w:before="0" w:beforeAutospacing="0" w:after="0" w:afterAutospacing="0"/>
        <w:ind w:left="0" w:firstLine="720"/>
        <w:jc w:val="center"/>
        <w:rPr>
          <w:b/>
          <w:lang w:val="en-US"/>
        </w:rP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8D621C">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8D621C">
          <w:rPr>
            <w:rStyle w:val="ad"/>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8D621C">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8D621C">
          <w:rPr>
            <w:rStyle w:val="ad"/>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p>
        </w:tc>
      </w:tr>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b/>
          <w:i/>
          <w:sz w:val="24"/>
          <w:szCs w:val="24"/>
        </w:rPr>
      </w:pPr>
    </w:p>
    <w:p w:rsidR="00941FEA" w:rsidRPr="004B39AA" w:rsidRDefault="00941FEA" w:rsidP="00941FEA">
      <w:pPr>
        <w:spacing w:after="0"/>
        <w:jc w:val="center"/>
        <w:rPr>
          <w:rFonts w:ascii="Times New Roman" w:hAnsi="Times New Roman"/>
          <w:spacing w:val="20"/>
          <w:sz w:val="24"/>
          <w:szCs w:val="24"/>
        </w:rPr>
      </w:pPr>
      <w:r w:rsidRPr="004B39AA">
        <w:rPr>
          <w:rFonts w:ascii="Times New Roman" w:hAnsi="Times New Roman"/>
          <w:spacing w:val="20"/>
          <w:sz w:val="24"/>
          <w:szCs w:val="24"/>
        </w:rPr>
        <w:t>ОТЧЕТ</w:t>
      </w:r>
    </w:p>
    <w:p w:rsidR="00941FEA" w:rsidRDefault="00941FEA" w:rsidP="00941FEA">
      <w:pPr>
        <w:spacing w:after="0"/>
        <w:jc w:val="center"/>
        <w:rPr>
          <w:rFonts w:ascii="Times New Roman" w:hAnsi="Times New Roman"/>
          <w:sz w:val="24"/>
          <w:szCs w:val="24"/>
        </w:rPr>
      </w:pPr>
      <w:r w:rsidRPr="004B39AA">
        <w:rPr>
          <w:rFonts w:ascii="Times New Roman" w:hAnsi="Times New Roman"/>
          <w:sz w:val="24"/>
          <w:szCs w:val="24"/>
        </w:rPr>
        <w:t>о прохождении практи</w:t>
      </w:r>
      <w:r w:rsidR="00C96609">
        <w:rPr>
          <w:rFonts w:ascii="Times New Roman" w:hAnsi="Times New Roman"/>
          <w:sz w:val="24"/>
          <w:szCs w:val="24"/>
        </w:rPr>
        <w:t>ческой подготовки</w:t>
      </w:r>
    </w:p>
    <w:p w:rsidR="003E0239" w:rsidRDefault="003E0239" w:rsidP="00941FEA">
      <w:pPr>
        <w:spacing w:after="0"/>
        <w:jc w:val="center"/>
        <w:rPr>
          <w:rFonts w:ascii="Times New Roman" w:hAnsi="Times New Roman"/>
          <w:sz w:val="24"/>
          <w:szCs w:val="24"/>
        </w:rPr>
      </w:pPr>
      <w:r>
        <w:rPr>
          <w:rFonts w:ascii="Times New Roman" w:hAnsi="Times New Roman"/>
          <w:sz w:val="24"/>
          <w:szCs w:val="24"/>
        </w:rPr>
        <w:t>учебная (ознакомительная) практика</w:t>
      </w:r>
    </w:p>
    <w:p w:rsidR="002D0064" w:rsidRDefault="002D0064" w:rsidP="00941FEA">
      <w:pPr>
        <w:spacing w:after="0"/>
        <w:jc w:val="center"/>
        <w:rPr>
          <w:rFonts w:ascii="Times New Roman" w:hAnsi="Times New Roman"/>
          <w:sz w:val="24"/>
          <w:szCs w:val="24"/>
        </w:rPr>
      </w:pPr>
      <w:r>
        <w:rPr>
          <w:rFonts w:ascii="Times New Roman" w:hAnsi="Times New Roman"/>
          <w:sz w:val="24"/>
          <w:szCs w:val="24"/>
        </w:rPr>
        <w:t>К.М.01.05 (У)</w:t>
      </w:r>
    </w:p>
    <w:p w:rsidR="003D326F" w:rsidRDefault="003D326F" w:rsidP="00941FEA">
      <w:pPr>
        <w:spacing w:after="0"/>
        <w:jc w:val="center"/>
        <w:rPr>
          <w:rFonts w:ascii="Times New Roman" w:hAnsi="Times New Roman"/>
          <w:sz w:val="24"/>
          <w:szCs w:val="24"/>
        </w:rPr>
      </w:pPr>
      <w:r>
        <w:rPr>
          <w:rFonts w:ascii="Times New Roman" w:hAnsi="Times New Roman"/>
          <w:sz w:val="24"/>
          <w:szCs w:val="24"/>
        </w:rPr>
        <w:t>ЧАСТЬ ___</w:t>
      </w:r>
    </w:p>
    <w:p w:rsidR="002D0064" w:rsidRPr="004B39AA" w:rsidRDefault="002D0064" w:rsidP="00941FEA">
      <w:pPr>
        <w:spacing w:after="0"/>
        <w:jc w:val="center"/>
        <w:rPr>
          <w:rFonts w:ascii="Times New Roman" w:hAnsi="Times New Roman"/>
          <w:sz w:val="24"/>
          <w:szCs w:val="24"/>
        </w:rPr>
      </w:pPr>
    </w:p>
    <w:p w:rsidR="00941FEA" w:rsidRPr="004B39AA" w:rsidRDefault="00941FEA" w:rsidP="00941FEA">
      <w:pPr>
        <w:spacing w:after="0" w:line="240" w:lineRule="auto"/>
        <w:jc w:val="both"/>
        <w:rPr>
          <w:sz w:val="24"/>
          <w:szCs w:val="24"/>
        </w:rPr>
      </w:pPr>
    </w:p>
    <w:p w:rsidR="00941FEA" w:rsidRPr="004B39AA" w:rsidRDefault="00941FEA" w:rsidP="00941FEA">
      <w:pPr>
        <w:spacing w:after="0" w:line="24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ConsPlusNormal"/>
        <w:jc w:val="both"/>
        <w:rPr>
          <w:rFonts w:ascii="Times New Roman" w:hAnsi="Times New Roman" w:cs="Times New Roman"/>
          <w:sz w:val="24"/>
          <w:szCs w:val="24"/>
        </w:rPr>
      </w:pPr>
    </w:p>
    <w:p w:rsidR="004D4CA7" w:rsidRPr="004B39AA" w:rsidRDefault="004D4CA7" w:rsidP="00F028A5">
      <w:pPr>
        <w:pStyle w:val="ConsPlusNormal"/>
        <w:ind w:firstLine="540"/>
        <w:jc w:val="both"/>
        <w:rPr>
          <w:rFonts w:ascii="Times New Roman" w:hAnsi="Times New Roman" w:cs="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Выполнил(а):  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 xml:space="preserve">                   Фамилия И.О.</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 xml:space="preserve">Направление подготовки:  </w:t>
      </w:r>
      <w:r w:rsidR="00250576" w:rsidRPr="004B39AA">
        <w:rPr>
          <w:rFonts w:ascii="Times New Roman" w:hAnsi="Times New Roman"/>
          <w:sz w:val="24"/>
          <w:szCs w:val="24"/>
        </w:rPr>
        <w:t>педагогическое образование</w:t>
      </w:r>
      <w:r w:rsidR="00631BF1">
        <w:rPr>
          <w:rFonts w:ascii="Times New Roman" w:hAnsi="Times New Roman"/>
          <w:sz w:val="24"/>
          <w:szCs w:val="24"/>
        </w:rPr>
        <w:t xml:space="preserve"> </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Нап</w:t>
      </w:r>
      <w:r w:rsidR="00250576" w:rsidRPr="004B39AA">
        <w:rPr>
          <w:rFonts w:ascii="Times New Roman" w:hAnsi="Times New Roman"/>
          <w:sz w:val="24"/>
          <w:szCs w:val="24"/>
        </w:rPr>
        <w:t xml:space="preserve">равленность (профиль) программы: </w:t>
      </w:r>
      <w:r w:rsidR="0009531E">
        <w:rPr>
          <w:rFonts w:ascii="Times New Roman" w:hAnsi="Times New Roman"/>
          <w:sz w:val="24"/>
          <w:szCs w:val="24"/>
        </w:rPr>
        <w:t>«</w:t>
      </w:r>
      <w:r w:rsidR="00333AA7">
        <w:rPr>
          <w:rFonts w:ascii="Times New Roman" w:hAnsi="Times New Roman"/>
          <w:sz w:val="24"/>
          <w:szCs w:val="24"/>
        </w:rPr>
        <w:t>Иностранный язык</w:t>
      </w:r>
      <w:r w:rsidR="0009531E">
        <w:rPr>
          <w:rFonts w:ascii="Times New Roman" w:hAnsi="Times New Roman"/>
          <w:sz w:val="24"/>
          <w:szCs w:val="24"/>
        </w:rPr>
        <w:t xml:space="preserve">» </w:t>
      </w:r>
      <w:r w:rsidR="00631BF1">
        <w:rPr>
          <w:rFonts w:ascii="Times New Roman" w:hAnsi="Times New Roman"/>
          <w:sz w:val="24"/>
          <w:szCs w:val="24"/>
        </w:rPr>
        <w:t xml:space="preserve"> </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 xml:space="preserve">Форма обучения: </w:t>
      </w:r>
      <w:r w:rsidR="00250576" w:rsidRPr="004B39AA">
        <w:rPr>
          <w:rFonts w:ascii="Times New Roman" w:hAnsi="Times New Roman"/>
          <w:sz w:val="24"/>
          <w:szCs w:val="24"/>
        </w:rPr>
        <w:t>очная (заочная)</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Руководитель практики от ОмГА:</w:t>
      </w:r>
    </w:p>
    <w:p w:rsidR="004D4CA7" w:rsidRPr="004B39AA" w:rsidRDefault="004D4CA7" w:rsidP="00F028A5">
      <w:pPr>
        <w:pStyle w:val="21"/>
        <w:spacing w:after="0" w:line="240" w:lineRule="auto"/>
        <w:ind w:left="3544" w:right="55"/>
        <w:rPr>
          <w:rFonts w:ascii="Times New Roman" w:hAnsi="Times New Roman"/>
          <w:sz w:val="24"/>
          <w:szCs w:val="24"/>
        </w:rPr>
      </w:pPr>
      <w:r w:rsidRPr="004B39AA">
        <w:rPr>
          <w:rFonts w:ascii="Times New Roman" w:hAnsi="Times New Roman"/>
          <w:sz w:val="24"/>
          <w:szCs w:val="24"/>
        </w:rPr>
        <w:t>_______________________________________________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Уч. степень, уч. звание, Фамилия И.О.</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_____________________</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подпись</w:t>
      </w: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shd w:val="clear" w:color="auto" w:fill="FFFFFF"/>
        </w:rPr>
      </w:pPr>
      <w:r w:rsidRPr="004B39AA">
        <w:rPr>
          <w:rFonts w:ascii="Times New Roman" w:hAnsi="Times New Roman"/>
          <w:sz w:val="24"/>
          <w:szCs w:val="24"/>
        </w:rPr>
        <w:t xml:space="preserve">Место прохождения практики: </w:t>
      </w:r>
      <w:r w:rsidRPr="004B39AA">
        <w:rPr>
          <w:rFonts w:ascii="Times New Roman" w:hAnsi="Times New Roman"/>
          <w:sz w:val="24"/>
          <w:szCs w:val="24"/>
          <w:shd w:val="clear" w:color="auto" w:fill="FFFFFF"/>
        </w:rPr>
        <w:t xml:space="preserve">(адрес, контактные телефоны):  </w:t>
      </w:r>
      <w:r w:rsidRPr="004B39AA">
        <w:rPr>
          <w:rFonts w:ascii="Times New Roman" w:hAnsi="Times New Roman"/>
          <w:sz w:val="24"/>
          <w:szCs w:val="24"/>
        </w:rPr>
        <w:t>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____________________________________________________________________________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принимающей организации:  </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______________      ________________________________________________________ </w:t>
      </w:r>
    </w:p>
    <w:p w:rsidR="004D4CA7" w:rsidRPr="004B39AA" w:rsidRDefault="004D4CA7" w:rsidP="00F028A5">
      <w:pPr>
        <w:shd w:val="clear" w:color="auto" w:fill="FFFFFF"/>
        <w:spacing w:after="0" w:line="240" w:lineRule="auto"/>
        <w:ind w:left="567"/>
        <w:rPr>
          <w:rFonts w:ascii="Times New Roman" w:hAnsi="Times New Roman"/>
          <w:sz w:val="24"/>
          <w:szCs w:val="24"/>
        </w:rPr>
      </w:pPr>
      <w:r w:rsidRPr="004B39AA">
        <w:rPr>
          <w:rFonts w:ascii="Times New Roman" w:hAnsi="Times New Roman"/>
          <w:sz w:val="24"/>
          <w:szCs w:val="24"/>
          <w:shd w:val="clear" w:color="auto" w:fill="FFFFFF"/>
        </w:rPr>
        <w:t>подпись                     (должность, Ф.И.О., контактный телефон)</w:t>
      </w:r>
      <w:r w:rsidRPr="004B39AA">
        <w:rPr>
          <w:rFonts w:ascii="Times New Roman" w:hAnsi="Times New Roman"/>
          <w:sz w:val="24"/>
          <w:szCs w:val="24"/>
        </w:rPr>
        <w:br/>
      </w: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jc w:val="right"/>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Омск,  20__</w:t>
      </w: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2</w:t>
      </w:r>
    </w:p>
    <w:p w:rsidR="009E3D4E" w:rsidRPr="009E3D4E" w:rsidRDefault="009E3D4E" w:rsidP="009E3D4E">
      <w:pPr>
        <w:keepNext/>
        <w:keepLines/>
        <w:shd w:val="clear" w:color="auto" w:fill="FFFFFF"/>
        <w:spacing w:after="245" w:line="259" w:lineRule="atLeast"/>
        <w:jc w:val="center"/>
        <w:outlineLvl w:val="2"/>
        <w:rPr>
          <w:rFonts w:ascii="Times New Roman" w:hAnsi="Times New Roman"/>
          <w:b/>
          <w:bCs/>
          <w:color w:val="000000"/>
          <w:sz w:val="24"/>
          <w:szCs w:val="24"/>
        </w:rPr>
      </w:pPr>
      <w:r w:rsidRPr="009E3D4E">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г.Омск</w:t>
      </w:r>
      <w:r w:rsidRPr="009E3D4E">
        <w:rPr>
          <w:rFonts w:ascii="Times New Roman" w:hAnsi="Times New Roman"/>
          <w:color w:val="000000"/>
          <w:sz w:val="24"/>
          <w:szCs w:val="24"/>
        </w:rPr>
        <w:tab/>
      </w:r>
      <w:r w:rsidRPr="009E3D4E">
        <w:rPr>
          <w:rFonts w:ascii="Times New Roman" w:hAnsi="Times New Roman"/>
          <w:color w:val="000000"/>
          <w:sz w:val="24"/>
          <w:szCs w:val="24"/>
        </w:rPr>
        <w:tab/>
      </w:r>
      <w:r w:rsidRPr="009E3D4E">
        <w:rPr>
          <w:rFonts w:ascii="Times New Roman" w:hAnsi="Times New Roman"/>
          <w:color w:val="000000"/>
          <w:sz w:val="24"/>
          <w:szCs w:val="24"/>
        </w:rPr>
        <w:tab/>
      </w:r>
      <w:r w:rsidRPr="009E3D4E">
        <w:rPr>
          <w:rFonts w:ascii="Times New Roman" w:hAnsi="Times New Roman"/>
          <w:color w:val="000000"/>
          <w:sz w:val="24"/>
          <w:szCs w:val="24"/>
        </w:rPr>
        <w:tab/>
      </w:r>
      <w:r w:rsidRPr="009E3D4E">
        <w:rPr>
          <w:rFonts w:ascii="Times New Roman" w:hAnsi="Times New Roman"/>
          <w:color w:val="000000"/>
          <w:sz w:val="24"/>
          <w:szCs w:val="24"/>
        </w:rPr>
        <w:tab/>
      </w:r>
      <w:r w:rsidRPr="009E3D4E">
        <w:rPr>
          <w:rFonts w:ascii="Times New Roman" w:hAnsi="Times New Roman"/>
          <w:color w:val="000000"/>
          <w:sz w:val="24"/>
          <w:szCs w:val="24"/>
        </w:rPr>
        <w:tab/>
      </w:r>
      <w:r w:rsidRPr="009E3D4E">
        <w:rPr>
          <w:rFonts w:ascii="Times New Roman" w:hAnsi="Times New Roman"/>
          <w:color w:val="000000"/>
          <w:sz w:val="24"/>
          <w:szCs w:val="24"/>
        </w:rPr>
        <w:tab/>
      </w:r>
      <w:r w:rsidRPr="009E3D4E">
        <w:rPr>
          <w:rFonts w:ascii="Times New Roman" w:hAnsi="Times New Roman"/>
          <w:color w:val="000000"/>
          <w:sz w:val="24"/>
          <w:szCs w:val="24"/>
        </w:rPr>
        <w:tab/>
        <w:t>"___"_____________20___г.</w:t>
      </w:r>
    </w:p>
    <w:p w:rsidR="009E3D4E" w:rsidRPr="009E3D4E" w:rsidRDefault="009E3D4E" w:rsidP="009E3D4E">
      <w:pPr>
        <w:shd w:val="clear" w:color="auto" w:fill="FFFFFF"/>
        <w:spacing w:after="245" w:line="259" w:lineRule="atLeast"/>
        <w:jc w:val="both"/>
        <w:rPr>
          <w:rFonts w:ascii="Times New Roman" w:hAnsi="Times New Roman"/>
          <w:b/>
          <w:color w:val="000000"/>
          <w:sz w:val="24"/>
          <w:szCs w:val="24"/>
          <w:u w:val="single"/>
        </w:rPr>
      </w:pPr>
      <w:r w:rsidRPr="009E3D4E">
        <w:rPr>
          <w:rFonts w:ascii="Times New Roman" w:hAnsi="Times New Roman"/>
          <w:color w:val="000000"/>
          <w:sz w:val="24"/>
          <w:szCs w:val="24"/>
          <w:u w:val="single"/>
        </w:rPr>
        <w:t>     </w:t>
      </w:r>
      <w:r w:rsidRPr="009E3D4E">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E3D4E">
        <w:rPr>
          <w:rFonts w:ascii="Times New Roman" w:hAnsi="Times New Roman"/>
          <w:b/>
          <w:sz w:val="24"/>
          <w:szCs w:val="24"/>
          <w:u w:val="single"/>
        </w:rPr>
        <w:tab/>
      </w:r>
      <w:r w:rsidRPr="009E3D4E">
        <w:rPr>
          <w:rFonts w:ascii="Times New Roman" w:hAnsi="Times New Roman"/>
          <w:b/>
          <w:sz w:val="24"/>
          <w:szCs w:val="24"/>
          <w:u w:val="single"/>
        </w:rPr>
        <w:tab/>
      </w:r>
      <w:r w:rsidRPr="009E3D4E">
        <w:rPr>
          <w:rFonts w:ascii="Times New Roman" w:hAnsi="Times New Roman"/>
          <w:b/>
          <w:sz w:val="24"/>
          <w:szCs w:val="24"/>
          <w:u w:val="single"/>
        </w:rPr>
        <w:tab/>
      </w:r>
      <w:r w:rsidRPr="009E3D4E">
        <w:rPr>
          <w:rFonts w:ascii="Times New Roman" w:hAnsi="Times New Roman"/>
          <w:b/>
          <w:sz w:val="24"/>
          <w:szCs w:val="24"/>
          <w:u w:val="single"/>
        </w:rPr>
        <w:tab/>
      </w:r>
      <w:r w:rsidRPr="009E3D4E">
        <w:rPr>
          <w:rFonts w:ascii="Times New Roman" w:hAnsi="Times New Roman"/>
          <w:b/>
          <w:sz w:val="24"/>
          <w:szCs w:val="24"/>
          <w:u w:val="single"/>
        </w:rPr>
        <w:tab/>
      </w:r>
      <w:r w:rsidRPr="009E3D4E">
        <w:rPr>
          <w:rFonts w:ascii="Times New Roman" w:hAnsi="Times New Roman"/>
          <w:b/>
          <w:sz w:val="24"/>
          <w:szCs w:val="24"/>
          <w:u w:val="single"/>
        </w:rPr>
        <w:tab/>
      </w:r>
      <w:r w:rsidRPr="009E3D4E">
        <w:rPr>
          <w:rFonts w:ascii="Times New Roman" w:hAnsi="Times New Roman"/>
          <w:b/>
          <w:sz w:val="24"/>
          <w:szCs w:val="24"/>
          <w:u w:val="single"/>
        </w:rPr>
        <w:tab/>
      </w:r>
      <w:r w:rsidRPr="009E3D4E">
        <w:rPr>
          <w:rFonts w:ascii="Times New Roman" w:hAnsi="Times New Roman"/>
          <w:b/>
          <w:sz w:val="24"/>
          <w:szCs w:val="24"/>
          <w:u w:val="single"/>
        </w:rPr>
        <w:tab/>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 xml:space="preserve">именуемое  в дальнейшем "Организация", в лице  </w:t>
      </w:r>
      <w:r w:rsidRPr="009E3D4E">
        <w:rPr>
          <w:rFonts w:ascii="Times New Roman" w:hAnsi="Times New Roman"/>
          <w:b/>
          <w:color w:val="000000"/>
          <w:sz w:val="24"/>
          <w:szCs w:val="24"/>
          <w:u w:val="single"/>
        </w:rPr>
        <w:t>Ректора</w:t>
      </w:r>
      <w:r w:rsidRPr="009E3D4E">
        <w:rPr>
          <w:rFonts w:ascii="Times New Roman" w:hAnsi="Times New Roman"/>
          <w:b/>
          <w:color w:val="000000"/>
          <w:sz w:val="24"/>
          <w:szCs w:val="24"/>
          <w:u w:val="single"/>
        </w:rPr>
        <w:tab/>
      </w:r>
      <w:r w:rsidRPr="009E3D4E">
        <w:rPr>
          <w:rFonts w:ascii="Times New Roman" w:hAnsi="Times New Roman"/>
          <w:b/>
          <w:color w:val="000000"/>
          <w:sz w:val="24"/>
          <w:szCs w:val="24"/>
          <w:u w:val="single"/>
        </w:rPr>
        <w:tab/>
      </w:r>
      <w:r w:rsidRPr="009E3D4E">
        <w:rPr>
          <w:rFonts w:ascii="Times New Roman" w:hAnsi="Times New Roman"/>
          <w:b/>
          <w:color w:val="000000"/>
          <w:sz w:val="24"/>
          <w:szCs w:val="24"/>
          <w:u w:val="single"/>
        </w:rPr>
        <w:tab/>
      </w:r>
      <w:r w:rsidRPr="009E3D4E">
        <w:rPr>
          <w:rFonts w:ascii="Times New Roman" w:hAnsi="Times New Roman"/>
          <w:b/>
          <w:color w:val="000000"/>
          <w:sz w:val="24"/>
          <w:szCs w:val="24"/>
          <w:u w:val="single"/>
        </w:rPr>
        <w:tab/>
      </w:r>
      <w:r w:rsidRPr="009E3D4E">
        <w:rPr>
          <w:rFonts w:ascii="Times New Roman" w:hAnsi="Times New Roman"/>
          <w:b/>
          <w:color w:val="000000"/>
          <w:sz w:val="24"/>
          <w:szCs w:val="24"/>
          <w:u w:val="single"/>
        </w:rPr>
        <w:tab/>
      </w:r>
      <w:r w:rsidRPr="009E3D4E">
        <w:rPr>
          <w:rFonts w:ascii="Times New Roman" w:hAnsi="Times New Roman"/>
          <w:color w:val="000000"/>
          <w:sz w:val="24"/>
          <w:szCs w:val="24"/>
        </w:rPr>
        <w:t>,</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 xml:space="preserve">действующего на основании </w:t>
      </w:r>
      <w:r w:rsidRPr="009E3D4E">
        <w:rPr>
          <w:rFonts w:ascii="Times New Roman" w:hAnsi="Times New Roman"/>
          <w:color w:val="000000"/>
          <w:sz w:val="24"/>
          <w:szCs w:val="24"/>
        </w:rPr>
        <w:tab/>
      </w:r>
      <w:r w:rsidRPr="009E3D4E">
        <w:rPr>
          <w:rFonts w:ascii="Times New Roman" w:hAnsi="Times New Roman"/>
          <w:b/>
          <w:color w:val="000000"/>
          <w:sz w:val="24"/>
          <w:szCs w:val="24"/>
          <w:u w:val="single"/>
        </w:rPr>
        <w:tab/>
        <w:t>Устава</w:t>
      </w:r>
      <w:r w:rsidRPr="009E3D4E">
        <w:rPr>
          <w:rFonts w:ascii="Times New Roman" w:hAnsi="Times New Roman"/>
          <w:b/>
          <w:color w:val="000000"/>
          <w:sz w:val="24"/>
          <w:szCs w:val="24"/>
          <w:u w:val="single"/>
        </w:rPr>
        <w:tab/>
      </w:r>
      <w:r w:rsidRPr="009E3D4E">
        <w:rPr>
          <w:rFonts w:ascii="Times New Roman" w:hAnsi="Times New Roman"/>
          <w:b/>
          <w:color w:val="000000"/>
          <w:sz w:val="24"/>
          <w:szCs w:val="24"/>
          <w:u w:val="single"/>
        </w:rPr>
        <w:tab/>
      </w:r>
      <w:r w:rsidRPr="009E3D4E">
        <w:rPr>
          <w:rFonts w:ascii="Times New Roman" w:hAnsi="Times New Roman"/>
          <w:b/>
          <w:color w:val="000000"/>
          <w:sz w:val="24"/>
          <w:szCs w:val="24"/>
          <w:u w:val="single"/>
        </w:rPr>
        <w:tab/>
      </w:r>
      <w:r w:rsidRPr="009E3D4E">
        <w:rPr>
          <w:rFonts w:ascii="Times New Roman" w:hAnsi="Times New Roman"/>
          <w:b/>
          <w:color w:val="000000"/>
          <w:sz w:val="24"/>
          <w:szCs w:val="24"/>
          <w:u w:val="single"/>
        </w:rPr>
        <w:tab/>
      </w:r>
      <w:r w:rsidRPr="009E3D4E">
        <w:rPr>
          <w:rFonts w:ascii="Times New Roman" w:hAnsi="Times New Roman"/>
          <w:b/>
          <w:color w:val="000000"/>
          <w:sz w:val="24"/>
          <w:szCs w:val="24"/>
          <w:u w:val="single"/>
        </w:rPr>
        <w:tab/>
      </w:r>
      <w:r w:rsidRPr="009E3D4E">
        <w:rPr>
          <w:rFonts w:ascii="Times New Roman" w:hAnsi="Times New Roman"/>
          <w:b/>
          <w:color w:val="000000"/>
          <w:sz w:val="24"/>
          <w:szCs w:val="24"/>
          <w:u w:val="single"/>
        </w:rPr>
        <w:tab/>
      </w:r>
      <w:r w:rsidRPr="009E3D4E">
        <w:rPr>
          <w:rFonts w:ascii="Times New Roman" w:hAnsi="Times New Roman"/>
          <w:b/>
          <w:color w:val="000000"/>
          <w:sz w:val="24"/>
          <w:szCs w:val="24"/>
          <w:u w:val="single"/>
        </w:rPr>
        <w:tab/>
      </w:r>
      <w:r w:rsidRPr="009E3D4E">
        <w:rPr>
          <w:rFonts w:ascii="Times New Roman" w:hAnsi="Times New Roman"/>
          <w:color w:val="000000"/>
          <w:sz w:val="24"/>
          <w:szCs w:val="24"/>
        </w:rPr>
        <w:t>,</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с одной стороны, и _____________________________________________________,</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именуем_____ в   дальнейшем    "Профильная   организация",    в      лице</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______________________________________________, действующего на основании</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______________________________________________________, с другой стороны,</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именуемые по отдельности "Сторона",   а вместе   - "Стороны",   заключили</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настоящий Договор о нижеследующем.</w:t>
      </w:r>
    </w:p>
    <w:p w:rsidR="009E3D4E" w:rsidRPr="009E3D4E" w:rsidRDefault="009E3D4E" w:rsidP="009E3D4E">
      <w:pPr>
        <w:keepNext/>
        <w:keepLines/>
        <w:shd w:val="clear" w:color="auto" w:fill="FFFFFF"/>
        <w:spacing w:after="245" w:line="259" w:lineRule="atLeast"/>
        <w:jc w:val="center"/>
        <w:outlineLvl w:val="2"/>
        <w:rPr>
          <w:rFonts w:ascii="Times New Roman" w:hAnsi="Times New Roman"/>
          <w:b/>
          <w:bCs/>
          <w:color w:val="000000"/>
          <w:sz w:val="24"/>
          <w:szCs w:val="24"/>
        </w:rPr>
      </w:pPr>
      <w:r w:rsidRPr="009E3D4E">
        <w:rPr>
          <w:rFonts w:ascii="Times New Roman" w:hAnsi="Times New Roman"/>
          <w:b/>
          <w:bCs/>
          <w:color w:val="000000"/>
          <w:sz w:val="24"/>
          <w:szCs w:val="24"/>
        </w:rPr>
        <w:t>1. Предмет Договора</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E3D4E" w:rsidRPr="009E3D4E" w:rsidRDefault="009E3D4E" w:rsidP="009E3D4E">
      <w:pPr>
        <w:keepNext/>
        <w:keepLines/>
        <w:shd w:val="clear" w:color="auto" w:fill="FFFFFF"/>
        <w:spacing w:after="245" w:line="259" w:lineRule="atLeast"/>
        <w:jc w:val="center"/>
        <w:outlineLvl w:val="2"/>
        <w:rPr>
          <w:rFonts w:ascii="Times New Roman" w:hAnsi="Times New Roman"/>
          <w:b/>
          <w:bCs/>
          <w:color w:val="000000"/>
          <w:sz w:val="24"/>
          <w:szCs w:val="24"/>
        </w:rPr>
      </w:pPr>
      <w:r w:rsidRPr="009E3D4E">
        <w:rPr>
          <w:rFonts w:ascii="Times New Roman" w:hAnsi="Times New Roman"/>
          <w:b/>
          <w:bCs/>
          <w:color w:val="000000"/>
          <w:sz w:val="24"/>
          <w:szCs w:val="24"/>
        </w:rPr>
        <w:t>2. Права и обязанности Сторон</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2.1. Организация обязана:</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2.1.2 назначить руководителя по практической подготовке от Организации, который:</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E3D4E" w:rsidRPr="009E3D4E" w:rsidRDefault="009E3D4E" w:rsidP="009E3D4E">
      <w:pPr>
        <w:shd w:val="clear" w:color="auto" w:fill="FFFFFF"/>
        <w:spacing w:after="245" w:line="259" w:lineRule="atLeast"/>
        <w:jc w:val="both"/>
        <w:rPr>
          <w:rFonts w:ascii="Times New Roman" w:hAnsi="Times New Roman"/>
          <w:color w:val="000000"/>
          <w:sz w:val="24"/>
          <w:szCs w:val="24"/>
        </w:rPr>
      </w:pPr>
      <w:r w:rsidRPr="009E3D4E">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2.1.6 _________________(иные обязанности Организации).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2.2. Профильная организация обязана:</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2.2.3 при смене лица, указанного в </w:t>
      </w:r>
      <w:hyperlink r:id="rId24" w:anchor="20222" w:history="1">
        <w:r w:rsidRPr="009E3D4E">
          <w:rPr>
            <w:rFonts w:ascii="Times New Roman" w:hAnsi="Times New Roman"/>
            <w:color w:val="000000"/>
            <w:sz w:val="24"/>
            <w:szCs w:val="24"/>
            <w:u w:val="single"/>
          </w:rPr>
          <w:t>пункте  2.2.2</w:t>
        </w:r>
      </w:hyperlink>
      <w:r w:rsidRPr="009E3D4E">
        <w:rPr>
          <w:rFonts w:ascii="Times New Roman" w:hAnsi="Times New Roman"/>
          <w:color w:val="000000"/>
          <w:sz w:val="24"/>
          <w:szCs w:val="24"/>
        </w:rPr>
        <w:t>, в 2-х дневный срок сообщить об этом Организации;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9E3D4E" w:rsidRPr="009E3D4E" w:rsidRDefault="009E3D4E" w:rsidP="009E3D4E">
      <w:pPr>
        <w:shd w:val="clear" w:color="auto" w:fill="FFFFFF"/>
        <w:spacing w:after="0" w:line="240" w:lineRule="auto"/>
        <w:jc w:val="both"/>
        <w:rPr>
          <w:rFonts w:ascii="Times New Roman" w:hAnsi="Times New Roman"/>
          <w:color w:val="000000"/>
          <w:sz w:val="24"/>
          <w:szCs w:val="24"/>
        </w:rPr>
      </w:pPr>
      <w:r w:rsidRPr="009E3D4E">
        <w:rPr>
          <w:rFonts w:ascii="Times New Roman" w:hAnsi="Times New Roman"/>
          <w:color w:val="000000"/>
          <w:sz w:val="24"/>
          <w:szCs w:val="24"/>
        </w:rPr>
        <w:t>_______________________________________________________________________;</w:t>
      </w:r>
    </w:p>
    <w:p w:rsidR="009E3D4E" w:rsidRPr="009E3D4E" w:rsidRDefault="009E3D4E" w:rsidP="009E3D4E">
      <w:pPr>
        <w:shd w:val="clear" w:color="auto" w:fill="FFFFFF"/>
        <w:spacing w:after="0" w:line="240" w:lineRule="auto"/>
        <w:jc w:val="center"/>
        <w:rPr>
          <w:rFonts w:ascii="Times New Roman" w:hAnsi="Times New Roman"/>
          <w:color w:val="000000"/>
          <w:sz w:val="24"/>
          <w:szCs w:val="24"/>
        </w:rPr>
      </w:pPr>
      <w:r w:rsidRPr="009E3D4E">
        <w:rPr>
          <w:rFonts w:ascii="Times New Roman" w:hAnsi="Times New Roman"/>
          <w:color w:val="000000"/>
          <w:sz w:val="24"/>
          <w:szCs w:val="24"/>
        </w:rPr>
        <w:t>(указываются иные локальные нормативные акты Профильной организации)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2.2.10 _____________(иные обязанности Профильной организации).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2.3. Организация имеет право:</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2.3.3 __________________(иные права Организации).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2.4. Профильная организация имеет право:</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2.4.3 ___________(иные права Профильной организации).</w:t>
      </w:r>
    </w:p>
    <w:p w:rsidR="009E3D4E" w:rsidRPr="009E3D4E" w:rsidRDefault="009E3D4E" w:rsidP="009E3D4E">
      <w:pPr>
        <w:keepNext/>
        <w:keepLines/>
        <w:shd w:val="clear" w:color="auto" w:fill="FFFFFF"/>
        <w:spacing w:after="245" w:line="259" w:lineRule="atLeast"/>
        <w:jc w:val="center"/>
        <w:outlineLvl w:val="2"/>
        <w:rPr>
          <w:rFonts w:ascii="Times New Roman" w:hAnsi="Times New Roman"/>
          <w:b/>
          <w:bCs/>
          <w:color w:val="000000"/>
          <w:sz w:val="24"/>
          <w:szCs w:val="24"/>
        </w:rPr>
      </w:pPr>
      <w:r w:rsidRPr="009E3D4E">
        <w:rPr>
          <w:rFonts w:ascii="Times New Roman" w:hAnsi="Times New Roman"/>
          <w:b/>
          <w:bCs/>
          <w:color w:val="000000"/>
          <w:sz w:val="24"/>
          <w:szCs w:val="24"/>
        </w:rPr>
        <w:t>3. Срок действия договора</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E3D4E" w:rsidRPr="009E3D4E" w:rsidRDefault="009E3D4E" w:rsidP="009E3D4E">
      <w:pPr>
        <w:keepNext/>
        <w:keepLines/>
        <w:shd w:val="clear" w:color="auto" w:fill="FFFFFF"/>
        <w:spacing w:after="245" w:line="259" w:lineRule="atLeast"/>
        <w:jc w:val="center"/>
        <w:outlineLvl w:val="2"/>
        <w:rPr>
          <w:rFonts w:ascii="Times New Roman" w:hAnsi="Times New Roman"/>
          <w:b/>
          <w:bCs/>
          <w:color w:val="000000"/>
          <w:sz w:val="24"/>
          <w:szCs w:val="24"/>
        </w:rPr>
      </w:pPr>
      <w:r w:rsidRPr="009E3D4E">
        <w:rPr>
          <w:rFonts w:ascii="Times New Roman" w:hAnsi="Times New Roman"/>
          <w:b/>
          <w:bCs/>
          <w:color w:val="000000"/>
          <w:sz w:val="24"/>
          <w:szCs w:val="24"/>
        </w:rPr>
        <w:t>4. Заключительные положения</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E3D4E" w:rsidRPr="009E3D4E" w:rsidRDefault="009E3D4E" w:rsidP="009E3D4E">
      <w:pPr>
        <w:shd w:val="clear" w:color="auto" w:fill="FFFFFF"/>
        <w:spacing w:after="245" w:line="259" w:lineRule="atLeast"/>
        <w:ind w:firstLine="708"/>
        <w:jc w:val="both"/>
        <w:rPr>
          <w:rFonts w:ascii="Times New Roman" w:hAnsi="Times New Roman"/>
          <w:color w:val="000000"/>
          <w:sz w:val="24"/>
          <w:szCs w:val="24"/>
        </w:rPr>
      </w:pPr>
      <w:r w:rsidRPr="009E3D4E">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E3D4E" w:rsidRPr="009E3D4E" w:rsidRDefault="009E3D4E" w:rsidP="009E3D4E">
      <w:pPr>
        <w:shd w:val="clear" w:color="auto" w:fill="FFFFFF"/>
        <w:spacing w:after="245" w:line="259" w:lineRule="atLeast"/>
        <w:ind w:firstLine="360"/>
        <w:jc w:val="both"/>
        <w:rPr>
          <w:rFonts w:ascii="Times New Roman" w:hAnsi="Times New Roman"/>
          <w:color w:val="000000"/>
          <w:sz w:val="24"/>
          <w:szCs w:val="24"/>
        </w:rPr>
      </w:pPr>
      <w:r w:rsidRPr="009E3D4E">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E3D4E" w:rsidRPr="009E3D4E" w:rsidRDefault="009E3D4E" w:rsidP="009E3D4E">
      <w:pPr>
        <w:spacing w:after="0" w:line="240" w:lineRule="auto"/>
        <w:jc w:val="both"/>
        <w:rPr>
          <w:rFonts w:ascii="Times New Roman" w:hAnsi="Times New Roman"/>
          <w:sz w:val="24"/>
          <w:szCs w:val="24"/>
        </w:rPr>
      </w:pPr>
    </w:p>
    <w:p w:rsidR="009E3D4E" w:rsidRPr="009E3D4E" w:rsidRDefault="009E3D4E" w:rsidP="009E3D4E">
      <w:pPr>
        <w:numPr>
          <w:ilvl w:val="0"/>
          <w:numId w:val="23"/>
        </w:numPr>
        <w:tabs>
          <w:tab w:val="left" w:pos="2195"/>
        </w:tabs>
        <w:spacing w:after="0" w:line="240" w:lineRule="auto"/>
        <w:contextualSpacing/>
        <w:jc w:val="center"/>
        <w:rPr>
          <w:rFonts w:ascii="Times New Roman" w:hAnsi="Times New Roman"/>
          <w:sz w:val="24"/>
          <w:szCs w:val="24"/>
        </w:rPr>
      </w:pPr>
      <w:r w:rsidRPr="009E3D4E">
        <w:rPr>
          <w:rFonts w:ascii="Times New Roman" w:hAnsi="Times New Roman"/>
          <w:b/>
          <w:bCs/>
          <w:w w:val="105"/>
          <w:sz w:val="27"/>
          <w:szCs w:val="27"/>
        </w:rPr>
        <w:t>Адреса, реквизиты и подписи Сторон</w:t>
      </w:r>
    </w:p>
    <w:p w:rsidR="009E3D4E" w:rsidRPr="009E3D4E" w:rsidRDefault="009E3D4E" w:rsidP="009E3D4E">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9E3D4E" w:rsidRPr="009E3D4E" w:rsidTr="006814B1">
        <w:tc>
          <w:tcPr>
            <w:tcW w:w="5153" w:type="dxa"/>
            <w:tcBorders>
              <w:top w:val="single" w:sz="4" w:space="0" w:color="auto"/>
              <w:left w:val="single" w:sz="4" w:space="0" w:color="auto"/>
              <w:bottom w:val="nil"/>
              <w:right w:val="single" w:sz="4" w:space="0" w:color="auto"/>
            </w:tcBorders>
          </w:tcPr>
          <w:p w:rsidR="009E3D4E" w:rsidRPr="009E3D4E" w:rsidRDefault="009E3D4E" w:rsidP="009E3D4E">
            <w:pPr>
              <w:tabs>
                <w:tab w:val="left" w:pos="2195"/>
              </w:tabs>
              <w:spacing w:after="0" w:line="240" w:lineRule="auto"/>
              <w:rPr>
                <w:rFonts w:ascii="Times New Roman" w:hAnsi="Times New Roman"/>
                <w:b/>
              </w:rPr>
            </w:pPr>
            <w:r w:rsidRPr="009E3D4E">
              <w:rPr>
                <w:rFonts w:ascii="Times New Roman" w:hAnsi="Times New Roman"/>
                <w:b/>
                <w:bCs/>
                <w:w w:val="105"/>
                <w:sz w:val="27"/>
                <w:szCs w:val="27"/>
              </w:rPr>
              <w:t>Профильная</w:t>
            </w:r>
            <w:r w:rsidRPr="009E3D4E">
              <w:rPr>
                <w:rFonts w:ascii="Times New Roman" w:hAnsi="Times New Roman"/>
                <w:b/>
                <w:bCs/>
                <w:spacing w:val="-12"/>
                <w:w w:val="105"/>
                <w:sz w:val="27"/>
                <w:szCs w:val="27"/>
              </w:rPr>
              <w:t xml:space="preserve"> </w:t>
            </w:r>
            <w:r w:rsidRPr="009E3D4E">
              <w:rPr>
                <w:rFonts w:ascii="Times New Roman" w:hAnsi="Times New Roman"/>
                <w:b/>
                <w:bCs/>
                <w:w w:val="105"/>
                <w:sz w:val="27"/>
                <w:szCs w:val="27"/>
              </w:rPr>
              <w:t>организация:</w:t>
            </w:r>
          </w:p>
          <w:p w:rsidR="009E3D4E" w:rsidRPr="009E3D4E" w:rsidRDefault="009E3D4E" w:rsidP="009E3D4E">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9E3D4E" w:rsidRPr="009E3D4E" w:rsidRDefault="009E3D4E" w:rsidP="009E3D4E">
            <w:pPr>
              <w:tabs>
                <w:tab w:val="left" w:pos="2195"/>
              </w:tabs>
              <w:spacing w:after="0" w:line="240" w:lineRule="auto"/>
              <w:rPr>
                <w:rFonts w:ascii="Times New Roman" w:hAnsi="Times New Roman"/>
                <w:b/>
              </w:rPr>
            </w:pPr>
            <w:r w:rsidRPr="009E3D4E">
              <w:rPr>
                <w:rFonts w:ascii="Times New Roman" w:hAnsi="Times New Roman"/>
                <w:b/>
                <w:bCs/>
                <w:spacing w:val="-1"/>
                <w:sz w:val="27"/>
                <w:szCs w:val="27"/>
              </w:rPr>
              <w:t>Организация:</w:t>
            </w:r>
          </w:p>
        </w:tc>
      </w:tr>
      <w:tr w:rsidR="009E3D4E" w:rsidRPr="009E3D4E" w:rsidTr="006814B1">
        <w:tc>
          <w:tcPr>
            <w:tcW w:w="5153" w:type="dxa"/>
            <w:tcBorders>
              <w:top w:val="nil"/>
              <w:left w:val="single" w:sz="4" w:space="0" w:color="auto"/>
              <w:bottom w:val="nil"/>
              <w:right w:val="single" w:sz="4" w:space="0" w:color="auto"/>
            </w:tcBorders>
          </w:tcPr>
          <w:p w:rsidR="009E3D4E" w:rsidRPr="009E3D4E" w:rsidRDefault="009E3D4E" w:rsidP="009E3D4E">
            <w:pPr>
              <w:tabs>
                <w:tab w:val="left" w:pos="2195"/>
              </w:tabs>
              <w:spacing w:after="0" w:line="240" w:lineRule="auto"/>
              <w:rPr>
                <w:rFonts w:ascii="Times New Roman" w:hAnsi="Times New Roman"/>
                <w:bCs/>
                <w:w w:val="105"/>
              </w:rPr>
            </w:pPr>
          </w:p>
          <w:p w:rsidR="009E3D4E" w:rsidRPr="009E3D4E" w:rsidRDefault="009E3D4E" w:rsidP="009E3D4E">
            <w:pPr>
              <w:tabs>
                <w:tab w:val="left" w:pos="2195"/>
              </w:tabs>
              <w:spacing w:after="0" w:line="240" w:lineRule="auto"/>
              <w:rPr>
                <w:rFonts w:ascii="Times New Roman" w:hAnsi="Times New Roman"/>
                <w:bCs/>
                <w:w w:val="105"/>
              </w:rPr>
            </w:pPr>
            <w:r w:rsidRPr="009E3D4E">
              <w:rPr>
                <w:rFonts w:ascii="Times New Roman" w:hAnsi="Times New Roman"/>
                <w:bCs/>
                <w:w w:val="105"/>
              </w:rPr>
              <w:t>__________________________________________</w:t>
            </w:r>
          </w:p>
          <w:p w:rsidR="009E3D4E" w:rsidRPr="009E3D4E" w:rsidRDefault="009E3D4E" w:rsidP="009E3D4E">
            <w:pPr>
              <w:tabs>
                <w:tab w:val="left" w:pos="2195"/>
              </w:tabs>
              <w:spacing w:after="0" w:line="240" w:lineRule="auto"/>
              <w:rPr>
                <w:rFonts w:ascii="Times New Roman" w:hAnsi="Times New Roman"/>
                <w:bCs/>
                <w:w w:val="105"/>
              </w:rPr>
            </w:pPr>
            <w:r w:rsidRPr="009E3D4E">
              <w:rPr>
                <w:rFonts w:ascii="Times New Roman" w:hAnsi="Times New Roman"/>
                <w:bCs/>
                <w:w w:val="105"/>
              </w:rPr>
              <w:t>(полное наименование)</w:t>
            </w:r>
          </w:p>
          <w:p w:rsidR="009E3D4E" w:rsidRPr="009E3D4E" w:rsidRDefault="009E3D4E" w:rsidP="009E3D4E">
            <w:pPr>
              <w:tabs>
                <w:tab w:val="left" w:pos="2195"/>
              </w:tabs>
              <w:spacing w:after="0" w:line="240" w:lineRule="auto"/>
              <w:rPr>
                <w:rFonts w:ascii="Times New Roman" w:hAnsi="Times New Roman"/>
                <w:bCs/>
                <w:w w:val="105"/>
              </w:rPr>
            </w:pPr>
            <w:r w:rsidRPr="009E3D4E">
              <w:rPr>
                <w:rFonts w:ascii="Times New Roman" w:hAnsi="Times New Roman"/>
                <w:w w:val="115"/>
              </w:rPr>
              <w:t>Адрес:________________________________</w:t>
            </w:r>
          </w:p>
          <w:p w:rsidR="009E3D4E" w:rsidRPr="009E3D4E" w:rsidRDefault="009E3D4E" w:rsidP="009E3D4E">
            <w:pPr>
              <w:tabs>
                <w:tab w:val="left" w:pos="2195"/>
              </w:tabs>
              <w:spacing w:after="0" w:line="240" w:lineRule="auto"/>
              <w:rPr>
                <w:rFonts w:ascii="Times New Roman" w:hAnsi="Times New Roman"/>
                <w:bCs/>
                <w:w w:val="105"/>
              </w:rPr>
            </w:pPr>
            <w:r w:rsidRPr="009E3D4E">
              <w:rPr>
                <w:rFonts w:ascii="Times New Roman" w:hAnsi="Times New Roman"/>
                <w:bCs/>
                <w:w w:val="105"/>
              </w:rPr>
              <w:t>_________________________________________</w:t>
            </w:r>
          </w:p>
          <w:p w:rsidR="009E3D4E" w:rsidRPr="009E3D4E" w:rsidRDefault="009E3D4E" w:rsidP="009E3D4E">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9E3D4E" w:rsidRPr="009E3D4E" w:rsidRDefault="009E3D4E" w:rsidP="009E3D4E">
            <w:pPr>
              <w:tabs>
                <w:tab w:val="left" w:pos="2195"/>
              </w:tabs>
              <w:spacing w:after="0" w:line="240" w:lineRule="auto"/>
              <w:jc w:val="both"/>
              <w:rPr>
                <w:rFonts w:ascii="Times New Roman" w:hAnsi="Times New Roman"/>
                <w:bCs/>
                <w:w w:val="105"/>
                <w:u w:val="single"/>
              </w:rPr>
            </w:pPr>
            <w:r w:rsidRPr="009E3D4E">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9E3D4E">
              <w:rPr>
                <w:rFonts w:ascii="Times New Roman" w:hAnsi="Times New Roman"/>
                <w:u w:val="single"/>
              </w:rPr>
              <w:t>»_____________________</w:t>
            </w:r>
          </w:p>
          <w:p w:rsidR="009E3D4E" w:rsidRPr="009E3D4E" w:rsidRDefault="009E3D4E" w:rsidP="009E3D4E">
            <w:pPr>
              <w:tabs>
                <w:tab w:val="left" w:pos="2195"/>
              </w:tabs>
              <w:spacing w:after="0" w:line="240" w:lineRule="auto"/>
              <w:rPr>
                <w:rFonts w:ascii="Times New Roman" w:hAnsi="Times New Roman"/>
                <w:bCs/>
                <w:w w:val="105"/>
                <w:sz w:val="16"/>
                <w:szCs w:val="16"/>
              </w:rPr>
            </w:pPr>
            <w:r w:rsidRPr="009E3D4E">
              <w:rPr>
                <w:rFonts w:ascii="Times New Roman" w:hAnsi="Times New Roman"/>
                <w:bCs/>
                <w:w w:val="105"/>
                <w:sz w:val="16"/>
                <w:szCs w:val="16"/>
              </w:rPr>
              <w:t>(полное наименование)</w:t>
            </w:r>
          </w:p>
          <w:p w:rsidR="009E3D4E" w:rsidRPr="009E3D4E" w:rsidRDefault="009E3D4E" w:rsidP="009E3D4E">
            <w:pPr>
              <w:tabs>
                <w:tab w:val="left" w:pos="2195"/>
              </w:tabs>
              <w:spacing w:after="0" w:line="240" w:lineRule="auto"/>
              <w:rPr>
                <w:rFonts w:ascii="Times New Roman" w:hAnsi="Times New Roman"/>
                <w:bCs/>
                <w:w w:val="105"/>
              </w:rPr>
            </w:pPr>
            <w:r w:rsidRPr="009E3D4E">
              <w:rPr>
                <w:rFonts w:ascii="Times New Roman" w:hAnsi="Times New Roman"/>
                <w:w w:val="115"/>
              </w:rPr>
              <w:t>Адрес</w:t>
            </w:r>
            <w:r w:rsidRPr="009E3D4E">
              <w:rPr>
                <w:rFonts w:ascii="Times New Roman" w:hAnsi="Times New Roman"/>
                <w:w w:val="115"/>
                <w:u w:val="single"/>
              </w:rPr>
              <w:t>:644105, г.Омск, ул. 4 Челюскинцев,2А</w:t>
            </w:r>
          </w:p>
          <w:p w:rsidR="009E3D4E" w:rsidRPr="009E3D4E" w:rsidRDefault="009E3D4E" w:rsidP="009E3D4E">
            <w:pPr>
              <w:tabs>
                <w:tab w:val="left" w:pos="2195"/>
              </w:tabs>
              <w:spacing w:after="0" w:line="240" w:lineRule="auto"/>
              <w:rPr>
                <w:rFonts w:ascii="Times New Roman" w:hAnsi="Times New Roman"/>
                <w:bCs/>
                <w:w w:val="105"/>
              </w:rPr>
            </w:pPr>
            <w:r w:rsidRPr="009E3D4E">
              <w:rPr>
                <w:rFonts w:ascii="Times New Roman" w:hAnsi="Times New Roman"/>
                <w:bCs/>
                <w:w w:val="105"/>
              </w:rPr>
              <w:t>__________________________________________</w:t>
            </w:r>
          </w:p>
          <w:p w:rsidR="009E3D4E" w:rsidRPr="009E3D4E" w:rsidRDefault="009E3D4E" w:rsidP="009E3D4E">
            <w:pPr>
              <w:tabs>
                <w:tab w:val="left" w:pos="2195"/>
              </w:tabs>
              <w:spacing w:after="0" w:line="240" w:lineRule="auto"/>
              <w:rPr>
                <w:rFonts w:ascii="Times New Roman" w:hAnsi="Times New Roman"/>
                <w:bCs/>
                <w:spacing w:val="-1"/>
                <w:sz w:val="27"/>
                <w:szCs w:val="27"/>
              </w:rPr>
            </w:pPr>
          </w:p>
          <w:p w:rsidR="009E3D4E" w:rsidRPr="009E3D4E" w:rsidRDefault="009E3D4E" w:rsidP="009E3D4E">
            <w:pPr>
              <w:tabs>
                <w:tab w:val="left" w:pos="2195"/>
              </w:tabs>
              <w:spacing w:after="0" w:line="240" w:lineRule="auto"/>
              <w:rPr>
                <w:rFonts w:ascii="Times New Roman" w:hAnsi="Times New Roman"/>
                <w:b/>
                <w:bCs/>
                <w:i/>
                <w:spacing w:val="-1"/>
                <w:sz w:val="27"/>
                <w:szCs w:val="27"/>
                <w:u w:val="single"/>
              </w:rPr>
            </w:pPr>
            <w:r w:rsidRPr="009E3D4E">
              <w:rPr>
                <w:rFonts w:ascii="Times New Roman" w:hAnsi="Times New Roman"/>
                <w:b/>
                <w:bCs/>
                <w:i/>
                <w:spacing w:val="-1"/>
                <w:sz w:val="27"/>
                <w:szCs w:val="27"/>
                <w:u w:val="single"/>
              </w:rPr>
              <w:t>Ректор                                   А.Э.Еремеев</w:t>
            </w:r>
          </w:p>
        </w:tc>
      </w:tr>
      <w:tr w:rsidR="009E3D4E" w:rsidRPr="009E3D4E" w:rsidTr="006814B1">
        <w:tc>
          <w:tcPr>
            <w:tcW w:w="5153" w:type="dxa"/>
            <w:tcBorders>
              <w:top w:val="nil"/>
              <w:left w:val="single" w:sz="4" w:space="0" w:color="auto"/>
              <w:bottom w:val="nil"/>
              <w:right w:val="single" w:sz="4" w:space="0" w:color="auto"/>
            </w:tcBorders>
          </w:tcPr>
          <w:p w:rsidR="009E3D4E" w:rsidRPr="009E3D4E" w:rsidRDefault="009E3D4E" w:rsidP="009E3D4E">
            <w:pPr>
              <w:tabs>
                <w:tab w:val="left" w:pos="2195"/>
              </w:tabs>
              <w:spacing w:after="0" w:line="240" w:lineRule="auto"/>
              <w:jc w:val="both"/>
              <w:rPr>
                <w:rFonts w:ascii="Times New Roman" w:hAnsi="Times New Roman"/>
                <w:bCs/>
                <w:w w:val="105"/>
                <w:sz w:val="16"/>
                <w:szCs w:val="16"/>
              </w:rPr>
            </w:pPr>
            <w:r w:rsidRPr="009E3D4E">
              <w:rPr>
                <w:rFonts w:ascii="Times New Roman" w:hAnsi="Times New Roman"/>
                <w:bCs/>
                <w:w w:val="105"/>
                <w:sz w:val="16"/>
                <w:szCs w:val="16"/>
              </w:rPr>
              <w:t>(наименование должности, фамилия, имя, отчество (при наличии)</w:t>
            </w:r>
          </w:p>
          <w:p w:rsidR="009E3D4E" w:rsidRPr="009E3D4E" w:rsidRDefault="009E3D4E" w:rsidP="009E3D4E">
            <w:pPr>
              <w:tabs>
                <w:tab w:val="left" w:pos="2195"/>
              </w:tabs>
              <w:spacing w:after="0" w:line="240" w:lineRule="auto"/>
              <w:jc w:val="both"/>
              <w:rPr>
                <w:rFonts w:ascii="Times New Roman" w:hAnsi="Times New Roman"/>
                <w:bCs/>
                <w:w w:val="105"/>
              </w:rPr>
            </w:pPr>
          </w:p>
          <w:p w:rsidR="009E3D4E" w:rsidRPr="009E3D4E" w:rsidRDefault="009E3D4E" w:rsidP="009E3D4E">
            <w:pPr>
              <w:tabs>
                <w:tab w:val="left" w:pos="2195"/>
              </w:tabs>
              <w:spacing w:after="0" w:line="240" w:lineRule="auto"/>
              <w:jc w:val="both"/>
              <w:rPr>
                <w:rFonts w:ascii="Times New Roman" w:hAnsi="Times New Roman"/>
                <w:bCs/>
                <w:w w:val="105"/>
              </w:rPr>
            </w:pPr>
          </w:p>
          <w:p w:rsidR="009E3D4E" w:rsidRPr="009E3D4E" w:rsidRDefault="009E3D4E" w:rsidP="009E3D4E">
            <w:pPr>
              <w:tabs>
                <w:tab w:val="left" w:pos="2195"/>
              </w:tabs>
              <w:spacing w:after="0" w:line="240" w:lineRule="auto"/>
              <w:jc w:val="both"/>
              <w:rPr>
                <w:rFonts w:ascii="Times New Roman" w:hAnsi="Times New Roman"/>
                <w:bCs/>
                <w:w w:val="105"/>
              </w:rPr>
            </w:pPr>
            <w:r w:rsidRPr="009E3D4E">
              <w:rPr>
                <w:rFonts w:ascii="Times New Roman" w:hAnsi="Times New Roman"/>
                <w:bCs/>
                <w:w w:val="105"/>
              </w:rPr>
              <w:t>М.П. (при наличии)</w:t>
            </w:r>
          </w:p>
          <w:p w:rsidR="009E3D4E" w:rsidRPr="009E3D4E" w:rsidRDefault="009E3D4E" w:rsidP="009E3D4E">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9E3D4E" w:rsidRPr="009E3D4E" w:rsidRDefault="009E3D4E" w:rsidP="009E3D4E">
            <w:pPr>
              <w:tabs>
                <w:tab w:val="left" w:pos="2195"/>
              </w:tabs>
              <w:spacing w:after="0" w:line="240" w:lineRule="auto"/>
              <w:rPr>
                <w:rFonts w:ascii="Times New Roman" w:hAnsi="Times New Roman"/>
                <w:bCs/>
                <w:w w:val="105"/>
                <w:sz w:val="16"/>
                <w:szCs w:val="16"/>
              </w:rPr>
            </w:pPr>
            <w:r w:rsidRPr="009E3D4E">
              <w:rPr>
                <w:rFonts w:ascii="Times New Roman" w:hAnsi="Times New Roman"/>
                <w:bCs/>
                <w:w w:val="105"/>
                <w:sz w:val="16"/>
                <w:szCs w:val="16"/>
              </w:rPr>
              <w:t>(наименование должности, фамилия, имя, отчество (при наличии)</w:t>
            </w:r>
          </w:p>
          <w:p w:rsidR="009E3D4E" w:rsidRPr="009E3D4E" w:rsidRDefault="009E3D4E" w:rsidP="009E3D4E">
            <w:pPr>
              <w:tabs>
                <w:tab w:val="left" w:pos="2195"/>
              </w:tabs>
              <w:spacing w:after="0" w:line="240" w:lineRule="auto"/>
              <w:rPr>
                <w:rFonts w:ascii="Times New Roman" w:hAnsi="Times New Roman"/>
                <w:bCs/>
                <w:w w:val="105"/>
              </w:rPr>
            </w:pPr>
          </w:p>
          <w:p w:rsidR="009E3D4E" w:rsidRPr="009E3D4E" w:rsidRDefault="009E3D4E" w:rsidP="009E3D4E">
            <w:pPr>
              <w:tabs>
                <w:tab w:val="left" w:pos="2195"/>
              </w:tabs>
              <w:spacing w:after="0" w:line="240" w:lineRule="auto"/>
              <w:rPr>
                <w:rFonts w:ascii="Times New Roman" w:hAnsi="Times New Roman"/>
                <w:bCs/>
                <w:w w:val="105"/>
              </w:rPr>
            </w:pPr>
          </w:p>
          <w:p w:rsidR="009E3D4E" w:rsidRPr="009E3D4E" w:rsidRDefault="009E3D4E" w:rsidP="009E3D4E">
            <w:pPr>
              <w:tabs>
                <w:tab w:val="left" w:pos="2195"/>
              </w:tabs>
              <w:spacing w:after="0" w:line="240" w:lineRule="auto"/>
              <w:rPr>
                <w:rFonts w:ascii="Times New Roman" w:hAnsi="Times New Roman"/>
                <w:bCs/>
                <w:w w:val="105"/>
              </w:rPr>
            </w:pPr>
            <w:r w:rsidRPr="009E3D4E">
              <w:rPr>
                <w:rFonts w:ascii="Times New Roman" w:hAnsi="Times New Roman"/>
                <w:bCs/>
                <w:w w:val="105"/>
              </w:rPr>
              <w:t>М.П. (при наличии)</w:t>
            </w:r>
          </w:p>
          <w:p w:rsidR="009E3D4E" w:rsidRPr="009E3D4E" w:rsidRDefault="009E3D4E" w:rsidP="009E3D4E">
            <w:pPr>
              <w:tabs>
                <w:tab w:val="left" w:pos="2195"/>
              </w:tabs>
              <w:spacing w:after="0" w:line="240" w:lineRule="auto"/>
              <w:rPr>
                <w:rFonts w:ascii="Times New Roman" w:hAnsi="Times New Roman"/>
                <w:bCs/>
                <w:w w:val="105"/>
                <w:sz w:val="27"/>
                <w:szCs w:val="27"/>
              </w:rPr>
            </w:pPr>
          </w:p>
        </w:tc>
      </w:tr>
      <w:tr w:rsidR="009E3D4E" w:rsidRPr="009E3D4E" w:rsidTr="006814B1">
        <w:tc>
          <w:tcPr>
            <w:tcW w:w="5153" w:type="dxa"/>
            <w:tcBorders>
              <w:top w:val="nil"/>
              <w:left w:val="single" w:sz="4" w:space="0" w:color="auto"/>
              <w:bottom w:val="single" w:sz="4" w:space="0" w:color="auto"/>
            </w:tcBorders>
          </w:tcPr>
          <w:p w:rsidR="009E3D4E" w:rsidRPr="009E3D4E" w:rsidRDefault="009E3D4E" w:rsidP="009E3D4E">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9E3D4E" w:rsidRPr="009E3D4E" w:rsidRDefault="009E3D4E" w:rsidP="009E3D4E">
            <w:pPr>
              <w:tabs>
                <w:tab w:val="left" w:pos="2195"/>
              </w:tabs>
              <w:spacing w:after="0" w:line="240" w:lineRule="auto"/>
              <w:rPr>
                <w:rFonts w:ascii="Times New Roman" w:hAnsi="Times New Roman"/>
                <w:bCs/>
                <w:w w:val="105"/>
                <w:sz w:val="18"/>
                <w:szCs w:val="18"/>
              </w:rPr>
            </w:pPr>
          </w:p>
        </w:tc>
      </w:tr>
    </w:tbl>
    <w:p w:rsidR="009E3D4E" w:rsidRPr="009E3D4E" w:rsidRDefault="009E3D4E" w:rsidP="009E3D4E">
      <w:pPr>
        <w:pBdr>
          <w:between w:val="single" w:sz="4" w:space="1" w:color="auto"/>
        </w:pBdr>
        <w:tabs>
          <w:tab w:val="left" w:pos="2195"/>
        </w:tabs>
        <w:spacing w:after="0" w:line="240" w:lineRule="auto"/>
        <w:rPr>
          <w:rFonts w:ascii="Times New Roman" w:hAnsi="Times New Roman"/>
          <w:sz w:val="24"/>
          <w:szCs w:val="24"/>
        </w:rPr>
      </w:pPr>
    </w:p>
    <w:p w:rsidR="009E3D4E" w:rsidRPr="009E3D4E" w:rsidRDefault="009E3D4E" w:rsidP="009E3D4E">
      <w:pPr>
        <w:spacing w:after="0" w:line="360" w:lineRule="auto"/>
        <w:jc w:val="center"/>
        <w:rPr>
          <w:rFonts w:eastAsia="Calibri"/>
          <w:lang w:eastAsia="en-US"/>
        </w:rPr>
      </w:pPr>
    </w:p>
    <w:p w:rsidR="009E3D4E" w:rsidRPr="009E3D4E" w:rsidRDefault="009E3D4E" w:rsidP="009E3D4E">
      <w:pPr>
        <w:spacing w:after="0" w:line="360" w:lineRule="auto"/>
        <w:jc w:val="center"/>
        <w:rPr>
          <w:rFonts w:eastAsia="Calibri"/>
          <w:lang w:eastAsia="en-US"/>
        </w:rPr>
      </w:pPr>
    </w:p>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31BF1"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DC45DC" w:rsidRDefault="00631BF1" w:rsidP="00D402F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w:t>
            </w:r>
            <w:r w:rsidR="00D402F1">
              <w:rPr>
                <w:rFonts w:ascii="Times New Roman" w:hAnsi="Times New Roman"/>
                <w:sz w:val="18"/>
                <w:szCs w:val="18"/>
              </w:rPr>
              <w:t>1</w:t>
            </w:r>
            <w:r>
              <w:rPr>
                <w:rFonts w:ascii="Times New Roman" w:hAnsi="Times New Roman"/>
                <w:sz w:val="18"/>
                <w:szCs w:val="18"/>
              </w:rPr>
              <w:t xml:space="preserve">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9531E" w:rsidRPr="0009531E" w:rsidRDefault="0009531E" w:rsidP="0009531E">
            <w:pPr>
              <w:jc w:val="both"/>
              <w:rPr>
                <w:rFonts w:ascii="Times New Roman" w:hAnsi="Times New Roman"/>
                <w:sz w:val="20"/>
                <w:szCs w:val="20"/>
              </w:rPr>
            </w:pPr>
            <w:r w:rsidRPr="0009531E">
              <w:rPr>
                <w:rFonts w:ascii="Times New Roman" w:hAnsi="Times New Roman"/>
                <w:sz w:val="20"/>
                <w:szCs w:val="20"/>
              </w:rPr>
              <w:t>«</w:t>
            </w:r>
            <w:r w:rsidR="00333AA7">
              <w:rPr>
                <w:rFonts w:ascii="Times New Roman" w:hAnsi="Times New Roman"/>
                <w:sz w:val="20"/>
                <w:szCs w:val="20"/>
              </w:rPr>
              <w:t>Иностранный язык</w:t>
            </w:r>
            <w:r w:rsidRPr="0009531E">
              <w:rPr>
                <w:rFonts w:ascii="Times New Roman" w:hAnsi="Times New Roman"/>
                <w:sz w:val="20"/>
                <w:szCs w:val="20"/>
              </w:rPr>
              <w:t xml:space="preserve">» </w:t>
            </w:r>
          </w:p>
          <w:p w:rsidR="00631BF1" w:rsidRPr="00DC45DC" w:rsidRDefault="00631BF1"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31BF1" w:rsidRPr="00631BF1" w:rsidRDefault="00631BF1" w:rsidP="00631BF1">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FF0000"/>
                <w:sz w:val="20"/>
                <w:szCs w:val="20"/>
              </w:rPr>
            </w:pPr>
            <w:r w:rsidRPr="00631BF1">
              <w:rPr>
                <w:rStyle w:val="ad"/>
                <w:rFonts w:ascii="Times New Roman" w:hAnsi="Times New Roman"/>
                <w:noProof/>
                <w:color w:val="FF0000"/>
                <w:sz w:val="20"/>
                <w:szCs w:val="20"/>
              </w:rPr>
              <w:t xml:space="preserve">Знакомство с общеобразовательной организацией (базой практики).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 xml:space="preserve">Изучение документации, необходимой для работы учителя </w:t>
            </w:r>
            <w:r w:rsidR="00333AA7">
              <w:rPr>
                <w:rFonts w:ascii="Times New Roman" w:hAnsi="Times New Roman"/>
                <w:color w:val="FF0000"/>
                <w:sz w:val="20"/>
                <w:szCs w:val="20"/>
              </w:rPr>
              <w:t>иностранного языка</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Конспект урока, проведенного педагогом.</w:t>
            </w:r>
          </w:p>
          <w:p w:rsidR="00631BF1" w:rsidRPr="00DC45DC" w:rsidRDefault="00631BF1"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31BF1" w:rsidRPr="00B928E9" w:rsidRDefault="00631BF1"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 xml:space="preserve">МУ учителей </w:t>
            </w:r>
            <w:r w:rsidR="00333AA7">
              <w:rPr>
                <w:rFonts w:ascii="Times New Roman" w:hAnsi="Times New Roman"/>
                <w:bCs/>
                <w:sz w:val="20"/>
                <w:szCs w:val="20"/>
              </w:rPr>
              <w:t>иностранного языка</w:t>
            </w:r>
          </w:p>
          <w:p w:rsidR="00631BF1" w:rsidRPr="00B928E9" w:rsidRDefault="00631BF1"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8D621C"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г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.1</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8D621C"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631BF1" w:rsidRDefault="00F91A75" w:rsidP="00F028A5">
                  <w:pPr>
                    <w:jc w:val="center"/>
                    <w:rPr>
                      <w:rFonts w:ascii="Times New Roman" w:hAnsi="Times New Roman"/>
                      <w:sz w:val="24"/>
                      <w:szCs w:val="24"/>
                    </w:rPr>
                  </w:pPr>
                  <w:r w:rsidRPr="00631BF1">
                    <w:rPr>
                      <w:rFonts w:ascii="Times New Roman" w:hAnsi="Times New Roman"/>
                      <w:sz w:val="24"/>
                      <w:szCs w:val="24"/>
                    </w:rPr>
                    <w:t>УТВЕРЖДАЮ</w:t>
                  </w:r>
                </w:p>
                <w:p w:rsidR="00F91A75" w:rsidRPr="00631BF1" w:rsidRDefault="00F91A75"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r w:rsidRPr="00631BF1">
                    <w:rPr>
                      <w:rFonts w:ascii="Times New Roman" w:hAnsi="Times New Roman"/>
                      <w:i/>
                      <w:sz w:val="24"/>
                      <w:szCs w:val="24"/>
                    </w:rPr>
                    <w:t>Лопанова Е.В./</w:t>
                  </w:r>
                </w:p>
                <w:p w:rsidR="00F91A75" w:rsidRPr="00713368" w:rsidRDefault="00F91A75"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0"/>
        <w:jc w:val="center"/>
        <w:rPr>
          <w:i/>
          <w:color w:val="FF0000"/>
          <w:u w:val="single"/>
        </w:rPr>
      </w:pPr>
      <w:r w:rsidRPr="00F91A75">
        <w:rPr>
          <w:i/>
          <w:color w:val="FF0000"/>
          <w:u w:val="single"/>
        </w:rPr>
        <w:t>Иванов Иван Иванович</w:t>
      </w:r>
    </w:p>
    <w:p w:rsidR="004D4CA7" w:rsidRPr="004B39AA" w:rsidRDefault="004D4CA7" w:rsidP="00F028A5">
      <w:pPr>
        <w:pStyle w:val="af0"/>
        <w:jc w:val="center"/>
      </w:pPr>
      <w:r w:rsidRPr="004B39AA">
        <w:t>Фамилия, Имя, Отчество студента (-ки)</w:t>
      </w:r>
    </w:p>
    <w:p w:rsidR="004D4CA7" w:rsidRPr="004B39AA" w:rsidRDefault="004D4CA7" w:rsidP="00F028A5">
      <w:pPr>
        <w:pStyle w:val="af0"/>
        <w:jc w:val="center"/>
      </w:pP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402F1">
        <w:rPr>
          <w:rFonts w:ascii="Times New Roman" w:hAnsi="Times New Roman"/>
          <w:sz w:val="24"/>
          <w:szCs w:val="24"/>
        </w:rPr>
        <w:t>44.03.01 Педагогическое образование</w:t>
      </w:r>
      <w:r w:rsidRPr="004B39AA">
        <w:rPr>
          <w:rFonts w:ascii="Times New Roman" w:hAnsi="Times New Roman"/>
          <w:sz w:val="24"/>
          <w:szCs w:val="24"/>
        </w:rPr>
        <w:t xml:space="preserve"> </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333AA7">
        <w:rPr>
          <w:rFonts w:ascii="Times New Roman" w:hAnsi="Times New Roman"/>
          <w:sz w:val="24"/>
          <w:szCs w:val="24"/>
        </w:rPr>
        <w:t>Иностранный язык</w:t>
      </w:r>
      <w:r w:rsidR="0009531E">
        <w:rPr>
          <w:rFonts w:ascii="Times New Roman" w:hAnsi="Times New Roman"/>
          <w:sz w:val="24"/>
          <w:szCs w:val="24"/>
        </w:rPr>
        <w:t>»</w:t>
      </w:r>
    </w:p>
    <w:p w:rsidR="00941FEA" w:rsidRPr="004B39AA" w:rsidRDefault="00941FEA" w:rsidP="00941FEA">
      <w:pPr>
        <w:spacing w:after="0" w:line="36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F028A5">
      <w:pPr>
        <w:pStyle w:val="af0"/>
        <w:jc w:val="both"/>
      </w:pPr>
      <w:r w:rsidRPr="004B39AA">
        <w:t>Индивидуальные задания на практику:</w:t>
      </w:r>
    </w:p>
    <w:p w:rsidR="004D4CA7" w:rsidRPr="004B39AA" w:rsidRDefault="004D4CA7" w:rsidP="00F028A5">
      <w:pPr>
        <w:pStyle w:val="af0"/>
        <w:jc w:val="both"/>
      </w:pPr>
    </w:p>
    <w:p w:rsidR="004D4CA7" w:rsidRPr="004B39AA" w:rsidRDefault="004D4CA7" w:rsidP="00F028A5">
      <w:pPr>
        <w:pStyle w:val="af0"/>
        <w:jc w:val="both"/>
        <w:rPr>
          <w:b/>
        </w:rPr>
      </w:pPr>
      <w:r w:rsidRPr="004B39AA">
        <w:rPr>
          <w:b/>
        </w:rPr>
        <w:t>Часть 1</w:t>
      </w:r>
    </w:p>
    <w:p w:rsidR="004D4CA7" w:rsidRPr="004B39AA" w:rsidRDefault="004D4CA7" w:rsidP="00EA5536">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 xml:space="preserve">Изучение документации, необходимой для работы учителя </w:t>
      </w:r>
      <w:r w:rsidR="00333AA7">
        <w:rPr>
          <w:rFonts w:ascii="Times New Roman" w:hAnsi="Times New Roman"/>
          <w:sz w:val="24"/>
          <w:szCs w:val="24"/>
        </w:rPr>
        <w:t>иностранного языка</w:t>
      </w:r>
      <w:r w:rsidRPr="004B39AA">
        <w:rPr>
          <w:rFonts w:ascii="Times New Roman" w:hAnsi="Times New Roman"/>
          <w:sz w:val="24"/>
          <w:szCs w:val="24"/>
        </w:rPr>
        <w:t xml:space="preserve">.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Конспект урока, проведенного педагогом.</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0"/>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5E7E03">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.2</w:t>
      </w:r>
    </w:p>
    <w:p w:rsidR="004D4CA7" w:rsidRPr="004B39AA" w:rsidRDefault="004D4CA7"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p w:rsidR="004D4CA7" w:rsidRPr="004B39AA" w:rsidRDefault="004D4CA7" w:rsidP="008C3F3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8C3F3B">
            <w:pPr>
              <w:spacing w:after="0" w:line="240" w:lineRule="auto"/>
              <w:rPr>
                <w:rFonts w:ascii="Times New Roman" w:hAnsi="Times New Roman"/>
                <w:sz w:val="24"/>
                <w:szCs w:val="24"/>
              </w:rPr>
            </w:pPr>
          </w:p>
        </w:tc>
      </w:tr>
    </w:tbl>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8D621C" w:rsidP="005E7E03">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E86BF3" w:rsidRDefault="00F91A75" w:rsidP="005E7E03">
                  <w:pPr>
                    <w:jc w:val="center"/>
                    <w:rPr>
                      <w:rFonts w:ascii="Times New Roman" w:hAnsi="Times New Roman"/>
                      <w:sz w:val="28"/>
                      <w:szCs w:val="28"/>
                    </w:rPr>
                  </w:pPr>
                  <w:r w:rsidRPr="00E86BF3">
                    <w:rPr>
                      <w:rFonts w:ascii="Times New Roman" w:hAnsi="Times New Roman"/>
                      <w:sz w:val="28"/>
                      <w:szCs w:val="28"/>
                    </w:rPr>
                    <w:t>УТВЕРЖДАЮ</w:t>
                  </w:r>
                </w:p>
                <w:p w:rsidR="00F91A75" w:rsidRPr="00E86BF3" w:rsidRDefault="00F91A75"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91A75" w:rsidRPr="00713368" w:rsidRDefault="00F91A75" w:rsidP="005E7E03">
                  <w:pPr>
                    <w:rPr>
                      <w:szCs w:val="28"/>
                    </w:rPr>
                  </w:pPr>
                </w:p>
              </w:txbxContent>
            </v:textbox>
          </v:shape>
        </w:pict>
      </w:r>
    </w:p>
    <w:p w:rsidR="004D4CA7" w:rsidRPr="004B39AA" w:rsidRDefault="004D4CA7" w:rsidP="005E7E03">
      <w:pPr>
        <w:shd w:val="clear" w:color="auto" w:fill="FFFFFF"/>
        <w:spacing w:after="0" w:line="240" w:lineRule="auto"/>
        <w:jc w:val="both"/>
        <w:rPr>
          <w:rFonts w:ascii="Times New Roman" w:hAnsi="Times New Roman"/>
          <w:spacing w:val="-11"/>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pStyle w:val="af0"/>
        <w:jc w:val="center"/>
        <w:rPr>
          <w:i/>
          <w:u w:val="single"/>
        </w:rPr>
      </w:pPr>
      <w:r w:rsidRPr="004B39AA">
        <w:rPr>
          <w:i/>
          <w:u w:val="single"/>
        </w:rPr>
        <w:t>Иванов Иван Иванович</w:t>
      </w:r>
    </w:p>
    <w:p w:rsidR="004D4CA7" w:rsidRPr="004B39AA" w:rsidRDefault="004D4CA7" w:rsidP="005E7E03">
      <w:pPr>
        <w:pStyle w:val="af0"/>
        <w:jc w:val="center"/>
      </w:pPr>
      <w:r w:rsidRPr="004B39AA">
        <w:t>Фамилия, Имя, Отчество студента (-ки)</w:t>
      </w:r>
    </w:p>
    <w:p w:rsidR="004D4CA7" w:rsidRPr="004B39AA" w:rsidRDefault="004D4CA7" w:rsidP="005E7E03">
      <w:pPr>
        <w:pStyle w:val="af0"/>
        <w:jc w:val="center"/>
      </w:pP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402F1">
        <w:rPr>
          <w:rFonts w:ascii="Times New Roman" w:hAnsi="Times New Roman"/>
          <w:sz w:val="24"/>
          <w:szCs w:val="24"/>
        </w:rPr>
        <w:t>44.03.01 Педагогическое образование</w:t>
      </w:r>
      <w:r w:rsidRPr="004B39AA">
        <w:rPr>
          <w:rFonts w:ascii="Times New Roman" w:hAnsi="Times New Roman"/>
          <w:sz w:val="24"/>
          <w:szCs w:val="24"/>
        </w:rPr>
        <w:t xml:space="preserve"> </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D402F1">
        <w:rPr>
          <w:rFonts w:ascii="Times New Roman" w:hAnsi="Times New Roman"/>
          <w:sz w:val="24"/>
          <w:szCs w:val="24"/>
        </w:rPr>
        <w:t>«</w:t>
      </w:r>
      <w:r w:rsidR="00333AA7">
        <w:rPr>
          <w:rFonts w:ascii="Times New Roman" w:hAnsi="Times New Roman"/>
          <w:sz w:val="24"/>
          <w:szCs w:val="24"/>
        </w:rPr>
        <w:t>Иностранный язык</w:t>
      </w:r>
      <w:r w:rsidR="00D402F1">
        <w:rPr>
          <w:rFonts w:ascii="Times New Roman" w:hAnsi="Times New Roman"/>
          <w:sz w:val="24"/>
          <w:szCs w:val="24"/>
        </w:rPr>
        <w:t>»</w:t>
      </w:r>
    </w:p>
    <w:p w:rsidR="00941FEA" w:rsidRPr="004B39AA" w:rsidRDefault="00941FEA" w:rsidP="00941FEA">
      <w:pPr>
        <w:spacing w:after="0" w:line="36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5E7E03">
      <w:pPr>
        <w:pStyle w:val="af0"/>
        <w:jc w:val="both"/>
      </w:pPr>
      <w:r w:rsidRPr="004B39AA">
        <w:t>Индивидуальные задания на практику:</w:t>
      </w:r>
    </w:p>
    <w:p w:rsidR="004D4CA7" w:rsidRPr="004B39AA" w:rsidRDefault="004D4CA7" w:rsidP="005E7E03">
      <w:pPr>
        <w:pStyle w:val="af0"/>
        <w:jc w:val="both"/>
      </w:pPr>
    </w:p>
    <w:p w:rsidR="004D4CA7" w:rsidRPr="004B39AA" w:rsidRDefault="004D4CA7" w:rsidP="005E7E03">
      <w:pPr>
        <w:pStyle w:val="af0"/>
        <w:jc w:val="both"/>
        <w:rPr>
          <w:b/>
        </w:rPr>
      </w:pPr>
      <w:r w:rsidRPr="004B39AA">
        <w:rPr>
          <w:b/>
        </w:rPr>
        <w:t>Часть 2</w:t>
      </w:r>
    </w:p>
    <w:p w:rsidR="004D4CA7" w:rsidRPr="004B39AA" w:rsidRDefault="004D4CA7" w:rsidP="005E7E03">
      <w:pPr>
        <w:pStyle w:val="af0"/>
        <w:jc w:val="both"/>
        <w:rPr>
          <w:b/>
        </w:rPr>
      </w:pPr>
    </w:p>
    <w:p w:rsidR="009A7A26" w:rsidRPr="004B39AA" w:rsidRDefault="004D4CA7" w:rsidP="009A7A26">
      <w:pPr>
        <w:spacing w:after="0" w:line="240" w:lineRule="auto"/>
        <w:jc w:val="both"/>
        <w:rPr>
          <w:rFonts w:ascii="Times New Roman" w:hAnsi="Times New Roman"/>
          <w:color w:val="000000"/>
          <w:sz w:val="24"/>
          <w:szCs w:val="24"/>
        </w:rPr>
      </w:pPr>
      <w:r w:rsidRPr="004B39AA">
        <w:rPr>
          <w:rFonts w:ascii="Times New Roman" w:hAnsi="Times New Roman"/>
          <w:i/>
          <w:sz w:val="24"/>
          <w:szCs w:val="24"/>
        </w:rPr>
        <w:t>1.</w:t>
      </w:r>
      <w:r w:rsidR="009A7A26" w:rsidRPr="004B39AA">
        <w:rPr>
          <w:rFonts w:ascii="Times New Roman" w:hAnsi="Times New Roman"/>
          <w:color w:val="000000"/>
          <w:sz w:val="24"/>
          <w:szCs w:val="24"/>
        </w:rPr>
        <w:t>П</w:t>
      </w:r>
      <w:r w:rsidRPr="004B39AA">
        <w:rPr>
          <w:rFonts w:ascii="Times New Roman" w:hAnsi="Times New Roman"/>
          <w:color w:val="000000"/>
          <w:sz w:val="24"/>
          <w:szCs w:val="24"/>
        </w:rPr>
        <w:t>осещение внеклассных мероприятий, классных часов, родительских собраний в закрепленном классе;</w:t>
      </w:r>
      <w:r w:rsidR="009A7A26" w:rsidRPr="004B39AA">
        <w:rPr>
          <w:rFonts w:ascii="Times New Roman" w:hAnsi="Times New Roman"/>
          <w:color w:val="000000"/>
          <w:sz w:val="24"/>
          <w:szCs w:val="24"/>
        </w:rPr>
        <w:t xml:space="preserve"> анализ мероприятия.</w:t>
      </w:r>
    </w:p>
    <w:p w:rsidR="009A7A26" w:rsidRPr="004B39AA" w:rsidRDefault="009A7A26" w:rsidP="009A7A26">
      <w:pPr>
        <w:spacing w:after="0" w:line="240" w:lineRule="auto"/>
        <w:jc w:val="both"/>
        <w:rPr>
          <w:rFonts w:ascii="Times New Roman" w:hAnsi="Times New Roman"/>
          <w:color w:val="000000"/>
          <w:sz w:val="24"/>
          <w:szCs w:val="24"/>
        </w:rPr>
      </w:pPr>
    </w:p>
    <w:p w:rsidR="009A7A26" w:rsidRPr="004B39AA" w:rsidRDefault="009A7A26" w:rsidP="009A7A26">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2. Изучение планов воспитательной работы учителя (или школы); анализ плана воспитательной работы за текущий год.</w:t>
      </w:r>
    </w:p>
    <w:p w:rsidR="009A7A26" w:rsidRPr="004B39AA" w:rsidRDefault="009A7A26" w:rsidP="00511B26">
      <w:pPr>
        <w:spacing w:after="0" w:line="240" w:lineRule="auto"/>
        <w:jc w:val="both"/>
        <w:rPr>
          <w:rFonts w:ascii="Times New Roman" w:hAnsi="Times New Roman"/>
          <w:color w:val="000000"/>
          <w:sz w:val="24"/>
          <w:szCs w:val="24"/>
        </w:rPr>
      </w:pPr>
    </w:p>
    <w:p w:rsidR="004D4CA7" w:rsidRPr="004B39AA" w:rsidRDefault="004276CC" w:rsidP="00010578">
      <w:pPr>
        <w:spacing w:after="0" w:line="240" w:lineRule="auto"/>
        <w:rPr>
          <w:rFonts w:ascii="Times New Roman" w:hAnsi="Times New Roman"/>
          <w:color w:val="000000"/>
          <w:sz w:val="24"/>
          <w:szCs w:val="24"/>
        </w:rPr>
      </w:pPr>
      <w:r w:rsidRPr="004B39AA">
        <w:rPr>
          <w:rFonts w:ascii="Times New Roman" w:hAnsi="Times New Roman"/>
          <w:sz w:val="24"/>
          <w:szCs w:val="24"/>
        </w:rPr>
        <w:t>3</w:t>
      </w:r>
      <w:r w:rsidR="004D4CA7" w:rsidRPr="004B39AA">
        <w:rPr>
          <w:rFonts w:ascii="Times New Roman" w:hAnsi="Times New Roman"/>
          <w:sz w:val="24"/>
          <w:szCs w:val="24"/>
        </w:rPr>
        <w:t>.</w:t>
      </w:r>
      <w:r w:rsidR="004D4CA7" w:rsidRPr="004B39AA">
        <w:rPr>
          <w:rFonts w:ascii="Times New Roman" w:hAnsi="Times New Roman"/>
          <w:color w:val="000000"/>
          <w:sz w:val="24"/>
          <w:szCs w:val="24"/>
        </w:rPr>
        <w:t xml:space="preserve"> Проведение (совместное участие с педагогом-предметником в проведении) классного часа по финансовой грамотности. </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5E7E03">
      <w:pPr>
        <w:spacing w:after="0" w:line="240" w:lineRule="auto"/>
        <w:rPr>
          <w:rFonts w:ascii="Times New Roman" w:hAnsi="Times New Roman"/>
          <w:sz w:val="24"/>
          <w:szCs w:val="24"/>
        </w:rPr>
      </w:pPr>
    </w:p>
    <w:p w:rsidR="004D4CA7" w:rsidRPr="004B39AA" w:rsidRDefault="004D4CA7" w:rsidP="005E7E03">
      <w:pPr>
        <w:pStyle w:val="af0"/>
      </w:pPr>
      <w:r w:rsidRPr="004B39AA">
        <w:t>Дата выдачи задания:     __.__.20__ г.</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rsidR="004D4CA7" w:rsidRPr="004B39AA" w:rsidRDefault="004D4CA7" w:rsidP="00F028A5">
      <w:pPr>
        <w:pStyle w:val="213"/>
        <w:pageBreakBefore/>
        <w:ind w:firstLine="0"/>
        <w:jc w:val="right"/>
        <w:rPr>
          <w:bCs/>
          <w:sz w:val="24"/>
          <w:szCs w:val="24"/>
        </w:rPr>
      </w:pPr>
      <w:r w:rsidRPr="004B39AA">
        <w:rPr>
          <w:bCs/>
          <w:sz w:val="24"/>
          <w:szCs w:val="24"/>
        </w:rPr>
        <w:t>Приложение  4</w:t>
      </w:r>
      <w:r w:rsidR="004276CC" w:rsidRPr="004B39AA">
        <w:rPr>
          <w:bCs/>
          <w:sz w:val="24"/>
          <w:szCs w:val="24"/>
        </w:rPr>
        <w:t>.1</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F028A5">
      <w:pPr>
        <w:pStyle w:val="Default"/>
        <w:jc w:val="center"/>
        <w:rPr>
          <w:b/>
          <w:color w:val="auto"/>
        </w:rPr>
      </w:pPr>
      <w:r w:rsidRPr="004B39AA">
        <w:rPr>
          <w:b/>
          <w:color w:val="auto"/>
        </w:rPr>
        <w:t>ЧАСТЬ 1</w:t>
      </w:r>
    </w:p>
    <w:p w:rsidR="004D4CA7" w:rsidRPr="004B39AA" w:rsidRDefault="004D4CA7" w:rsidP="00F028A5">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402F1">
        <w:rPr>
          <w:rFonts w:ascii="Times New Roman" w:hAnsi="Times New Roman"/>
          <w:sz w:val="24"/>
          <w:szCs w:val="24"/>
        </w:rPr>
        <w:t>44.03.01 Педагогическое образование</w:t>
      </w:r>
      <w:r w:rsidRPr="004B39AA">
        <w:rPr>
          <w:rFonts w:ascii="Times New Roman" w:hAnsi="Times New Roman"/>
          <w:sz w:val="24"/>
          <w:szCs w:val="24"/>
        </w:rPr>
        <w:t xml:space="preserve"> </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D402F1">
        <w:rPr>
          <w:rFonts w:ascii="Times New Roman" w:hAnsi="Times New Roman"/>
          <w:sz w:val="24"/>
          <w:szCs w:val="24"/>
        </w:rPr>
        <w:t>«</w:t>
      </w:r>
      <w:r w:rsidR="00333AA7">
        <w:rPr>
          <w:rFonts w:ascii="Times New Roman" w:hAnsi="Times New Roman"/>
          <w:sz w:val="24"/>
          <w:szCs w:val="24"/>
        </w:rPr>
        <w:t>Иностранный язык</w:t>
      </w:r>
      <w:r w:rsidR="00D402F1">
        <w:rPr>
          <w:rFonts w:ascii="Times New Roman" w:hAnsi="Times New Roman"/>
          <w:sz w:val="24"/>
          <w:szCs w:val="24"/>
        </w:rPr>
        <w:t>»</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7C10EB">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333AA7">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w:t>
            </w:r>
            <w:r w:rsidR="00333AA7">
              <w:rPr>
                <w:rFonts w:ascii="Times New Roman" w:hAnsi="Times New Roman"/>
                <w:sz w:val="24"/>
                <w:szCs w:val="24"/>
              </w:rPr>
              <w:t>иностранного языка</w:t>
            </w:r>
            <w:r w:rsidR="00FC6CBE" w:rsidRPr="004B39AA">
              <w:rPr>
                <w:rFonts w:ascii="Times New Roman" w:hAnsi="Times New Roman"/>
                <w:sz w:val="24"/>
                <w:szCs w:val="24"/>
              </w:rPr>
              <w:t xml:space="preserve"> </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511B26">
      <w:pPr>
        <w:pStyle w:val="213"/>
        <w:pageBreakBefore/>
        <w:ind w:firstLine="0"/>
        <w:jc w:val="right"/>
        <w:rPr>
          <w:bCs/>
          <w:sz w:val="24"/>
          <w:szCs w:val="24"/>
        </w:rPr>
      </w:pPr>
      <w:r w:rsidRPr="004B39AA">
        <w:rPr>
          <w:bCs/>
          <w:sz w:val="24"/>
          <w:szCs w:val="24"/>
        </w:rPr>
        <w:t>Приложение  4</w:t>
      </w:r>
      <w:r w:rsidR="004276CC" w:rsidRPr="004B39AA">
        <w:rPr>
          <w:bCs/>
          <w:sz w:val="24"/>
          <w:szCs w:val="24"/>
        </w:rPr>
        <w:t>.2</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511B26">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511B26">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511B26">
      <w:pPr>
        <w:pStyle w:val="Default"/>
        <w:jc w:val="center"/>
        <w:rPr>
          <w:b/>
          <w:color w:val="auto"/>
        </w:rPr>
      </w:pPr>
      <w:r w:rsidRPr="004B39AA">
        <w:rPr>
          <w:b/>
          <w:color w:val="auto"/>
        </w:rPr>
        <w:t>ЧАСТЬ 2</w:t>
      </w:r>
    </w:p>
    <w:p w:rsidR="004D4CA7" w:rsidRPr="004B39AA" w:rsidRDefault="004D4CA7" w:rsidP="00511B26">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511B26">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402F1">
        <w:rPr>
          <w:rFonts w:ascii="Times New Roman" w:hAnsi="Times New Roman"/>
          <w:sz w:val="24"/>
          <w:szCs w:val="24"/>
        </w:rPr>
        <w:t>44.03.01 Педагогическое образование</w:t>
      </w:r>
      <w:r w:rsidRPr="004B39AA">
        <w:rPr>
          <w:rFonts w:ascii="Times New Roman" w:hAnsi="Times New Roman"/>
          <w:sz w:val="24"/>
          <w:szCs w:val="24"/>
        </w:rPr>
        <w:t xml:space="preserve"> </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D402F1">
        <w:rPr>
          <w:rFonts w:ascii="Times New Roman" w:hAnsi="Times New Roman"/>
          <w:sz w:val="24"/>
          <w:szCs w:val="24"/>
        </w:rPr>
        <w:t>«</w:t>
      </w:r>
      <w:r w:rsidR="00333AA7">
        <w:rPr>
          <w:rFonts w:ascii="Times New Roman" w:hAnsi="Times New Roman"/>
          <w:sz w:val="24"/>
          <w:szCs w:val="24"/>
        </w:rPr>
        <w:t>Иностранный язык</w:t>
      </w:r>
      <w:r w:rsidR="00D402F1">
        <w:rPr>
          <w:rFonts w:ascii="Times New Roman" w:hAnsi="Times New Roman"/>
          <w:sz w:val="24"/>
          <w:szCs w:val="24"/>
        </w:rPr>
        <w:t>»</w:t>
      </w:r>
    </w:p>
    <w:p w:rsidR="00941FEA" w:rsidRPr="004B39AA" w:rsidRDefault="00941FEA" w:rsidP="0009531E">
      <w:pPr>
        <w:tabs>
          <w:tab w:val="left" w:pos="5812"/>
        </w:tabs>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511B26">
      <w:pPr>
        <w:pStyle w:val="Default"/>
        <w:ind w:firstLine="709"/>
        <w:rPr>
          <w:color w:val="auto"/>
        </w:rPr>
      </w:pPr>
    </w:p>
    <w:p w:rsidR="004D4CA7" w:rsidRPr="004B39AA" w:rsidRDefault="004D4CA7" w:rsidP="00511B26">
      <w:pPr>
        <w:pStyle w:val="Default"/>
        <w:rPr>
          <w:color w:val="auto"/>
        </w:rPr>
      </w:pPr>
      <w:r w:rsidRPr="004B39AA">
        <w:rPr>
          <w:color w:val="auto"/>
        </w:rPr>
        <w:t>Руководитель практики от ОмГА _________________________________________</w:t>
      </w:r>
    </w:p>
    <w:p w:rsidR="004D4CA7" w:rsidRPr="004B39AA" w:rsidRDefault="004D4CA7" w:rsidP="00511B26">
      <w:pPr>
        <w:pStyle w:val="Default"/>
        <w:jc w:val="both"/>
        <w:rPr>
          <w:color w:val="auto"/>
        </w:rPr>
      </w:pPr>
      <w:r w:rsidRPr="004B39AA">
        <w:rPr>
          <w:color w:val="auto"/>
        </w:rPr>
        <w:t xml:space="preserve">                                                          (Уч. степень, уч. звание, Фамилия И.О.) </w:t>
      </w:r>
    </w:p>
    <w:p w:rsidR="004D4CA7" w:rsidRPr="004B39AA" w:rsidRDefault="004D4CA7" w:rsidP="00511B26">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511B26">
      <w:pPr>
        <w:pStyle w:val="Default"/>
        <w:jc w:val="both"/>
        <w:rPr>
          <w:color w:val="auto"/>
        </w:rPr>
      </w:pPr>
      <w:r w:rsidRPr="004B39AA">
        <w:rPr>
          <w:color w:val="auto"/>
        </w:rPr>
        <w:t>______________________________________________________________________</w:t>
      </w:r>
    </w:p>
    <w:p w:rsidR="004D4CA7" w:rsidRPr="004B39AA" w:rsidRDefault="004D4CA7" w:rsidP="00511B26">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511B26">
      <w:pPr>
        <w:pStyle w:val="Default"/>
        <w:jc w:val="right"/>
        <w:rPr>
          <w:color w:val="auto"/>
        </w:rPr>
      </w:pPr>
      <w:r w:rsidRPr="004B39AA">
        <w:rPr>
          <w:color w:val="auto"/>
        </w:rPr>
        <w:t xml:space="preserve">(должность Ф.И.О.) </w:t>
      </w:r>
    </w:p>
    <w:p w:rsidR="004D4CA7" w:rsidRPr="004B39AA" w:rsidRDefault="004D4CA7"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p>
        </w:tc>
      </w:tr>
      <w:tr w:rsidR="004D4CA7" w:rsidRPr="004B39AA" w:rsidTr="007C10EB">
        <w:trPr>
          <w:trHeight w:val="754"/>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4B39AA" w:rsidTr="007C10EB">
        <w:trPr>
          <w:trHeight w:val="411"/>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511B26">
      <w:pPr>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511B26">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t>Приложение 5</w:t>
      </w:r>
      <w:r w:rsidR="004276CC" w:rsidRPr="004B39AA">
        <w:rPr>
          <w:bCs/>
          <w:sz w:val="24"/>
          <w:szCs w:val="24"/>
        </w:rPr>
        <w:t>.1</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ЧАСТЬ 1</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FC6CBE" w:rsidRPr="004B39AA" w:rsidRDefault="00011A31"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w:t>
            </w:r>
            <w:r w:rsidR="00333AA7">
              <w:rPr>
                <w:rFonts w:ascii="Times New Roman" w:hAnsi="Times New Roman"/>
                <w:sz w:val="24"/>
                <w:szCs w:val="24"/>
              </w:rPr>
              <w:t>иностранного языка</w:t>
            </w:r>
          </w:p>
          <w:p w:rsidR="00011A31" w:rsidRPr="004B39AA" w:rsidRDefault="00011A31" w:rsidP="00F91A75">
            <w:pPr>
              <w:spacing w:after="0" w:line="240" w:lineRule="auto"/>
              <w:jc w:val="both"/>
              <w:rPr>
                <w:rFonts w:ascii="Times New Roman" w:hAnsi="Times New Roman"/>
                <w:color w:val="000000"/>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407F3F">
      <w:pPr>
        <w:spacing w:after="0" w:line="240" w:lineRule="auto"/>
        <w:rPr>
          <w:rFonts w:ascii="Times New Roman" w:hAnsi="Times New Roman"/>
          <w:bCs/>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r w:rsidRPr="004B39AA">
        <w:rPr>
          <w:rFonts w:ascii="Times New Roman" w:hAnsi="Times New Roman"/>
          <w:bCs/>
          <w:sz w:val="24"/>
          <w:szCs w:val="24"/>
        </w:rPr>
        <w:t>Приложение 5</w:t>
      </w:r>
      <w:r w:rsidR="004276CC" w:rsidRPr="004B39AA">
        <w:rPr>
          <w:rFonts w:ascii="Times New Roman" w:hAnsi="Times New Roman"/>
          <w:bCs/>
          <w:sz w:val="24"/>
          <w:szCs w:val="24"/>
        </w:rPr>
        <w:t>.2</w:t>
      </w:r>
    </w:p>
    <w:p w:rsidR="004D4CA7" w:rsidRPr="004B39AA" w:rsidRDefault="004D4CA7" w:rsidP="00511B26">
      <w:pPr>
        <w:pStyle w:val="212"/>
        <w:spacing w:line="240" w:lineRule="auto"/>
        <w:ind w:left="0"/>
        <w:rPr>
          <w:b w:val="0"/>
          <w:bCs w:val="0"/>
          <w:sz w:val="24"/>
          <w:szCs w:val="24"/>
        </w:rPr>
      </w:pPr>
    </w:p>
    <w:p w:rsidR="003E0239"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w:t>
      </w:r>
      <w:r w:rsidR="00333AA7">
        <w:rPr>
          <w:rFonts w:ascii="Times New Roman" w:hAnsi="Times New Roman"/>
          <w:b/>
          <w:sz w:val="24"/>
          <w:szCs w:val="24"/>
        </w:rPr>
        <w:t xml:space="preserve"> </w:t>
      </w:r>
      <w:r w:rsidR="003E0239" w:rsidRPr="004B39AA">
        <w:rPr>
          <w:rFonts w:ascii="Times New Roman" w:hAnsi="Times New Roman"/>
          <w:b/>
          <w:sz w:val="24"/>
          <w:szCs w:val="24"/>
        </w:rPr>
        <w:t>ПРАКТИ</w:t>
      </w:r>
      <w:r w:rsidR="003E0239">
        <w:rPr>
          <w:rFonts w:ascii="Times New Roman" w:hAnsi="Times New Roman"/>
          <w:b/>
          <w:sz w:val="24"/>
          <w:szCs w:val="24"/>
        </w:rPr>
        <w:t>ЧЕСКОЙ ПОДГОТОВКИ</w:t>
      </w:r>
    </w:p>
    <w:p w:rsidR="004D4CA7" w:rsidRPr="004B39AA"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ЧАСТЬ 2</w:t>
      </w:r>
    </w:p>
    <w:p w:rsidR="004D4CA7" w:rsidRPr="004B39AA" w:rsidRDefault="004D4CA7"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8C3F3B">
        <w:tc>
          <w:tcPr>
            <w:tcW w:w="33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bl>
    <w:p w:rsidR="004D4CA7" w:rsidRPr="004B39AA" w:rsidRDefault="004D4CA7" w:rsidP="00511B26">
      <w:pPr>
        <w:spacing w:after="0" w:line="240" w:lineRule="auto"/>
        <w:jc w:val="center"/>
        <w:rPr>
          <w:rFonts w:ascii="Times New Roman" w:hAnsi="Times New Roman"/>
          <w:sz w:val="24"/>
          <w:szCs w:val="24"/>
        </w:rPr>
      </w:pP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sz w:val="24"/>
          <w:szCs w:val="24"/>
        </w:rPr>
        <w:br w:type="page"/>
      </w:r>
      <w:r w:rsidRPr="004B39AA">
        <w:rPr>
          <w:rFonts w:ascii="Times New Roman" w:hAnsi="Times New Roman"/>
          <w:bCs/>
          <w:sz w:val="24"/>
          <w:szCs w:val="24"/>
        </w:rPr>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В ходе практики обнаружил(а)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уководитель практики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учебной </w:t>
      </w:r>
      <w:r>
        <w:rPr>
          <w:rFonts w:ascii="Times New Roman" w:hAnsi="Times New Roman"/>
          <w:sz w:val="24"/>
          <w:szCs w:val="24"/>
        </w:rPr>
        <w:t xml:space="preserve">(ознакомительной) </w:t>
      </w:r>
      <w:r w:rsidRPr="00BB73A8">
        <w:rPr>
          <w:rFonts w:ascii="Times New Roman" w:hAnsi="Times New Roman"/>
          <w:sz w:val="24"/>
          <w:szCs w:val="24"/>
        </w:rPr>
        <w:t>практики</w:t>
      </w:r>
      <w:r>
        <w:rPr>
          <w:rFonts w:ascii="Times New Roman" w:hAnsi="Times New Roman"/>
          <w:sz w:val="24"/>
          <w:szCs w:val="24"/>
        </w:rPr>
        <w:t xml:space="preserve"> К.М.01.05 (У)</w:t>
      </w:r>
      <w:r w:rsidR="003D326F">
        <w:rPr>
          <w:rFonts w:ascii="Times New Roman" w:hAnsi="Times New Roman"/>
          <w:sz w:val="24"/>
          <w:szCs w:val="24"/>
        </w:rPr>
        <w:t xml:space="preserve"> (часть __)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t>Приложение 8</w:t>
      </w:r>
    </w:p>
    <w:p w:rsidR="004D4CA7" w:rsidRPr="004B39AA" w:rsidRDefault="004D4CA7" w:rsidP="00F028A5">
      <w:pPr>
        <w:pStyle w:val="af0"/>
        <w:jc w:val="center"/>
        <w:rPr>
          <w:b/>
          <w:bCs/>
        </w:rPr>
      </w:pPr>
      <w:r w:rsidRPr="004B39AA">
        <w:rPr>
          <w:b/>
          <w:bCs/>
        </w:rPr>
        <w:t>Протокол наблюдения № 1</w:t>
      </w:r>
    </w:p>
    <w:p w:rsidR="004D4CA7" w:rsidRPr="004B39AA" w:rsidRDefault="004D4CA7" w:rsidP="00F028A5">
      <w:pPr>
        <w:pStyle w:val="af0"/>
        <w:rPr>
          <w:bCs/>
        </w:rPr>
      </w:pPr>
      <w:r w:rsidRPr="004B39AA">
        <w:rPr>
          <w:bCs/>
        </w:rPr>
        <w:t>Дата: _________________________</w:t>
      </w:r>
    </w:p>
    <w:p w:rsidR="004D4CA7" w:rsidRPr="004B39AA" w:rsidRDefault="004D4CA7" w:rsidP="00F028A5">
      <w:pPr>
        <w:pStyle w:val="af0"/>
      </w:pPr>
      <w:r w:rsidRPr="004B39AA">
        <w:rPr>
          <w:bCs/>
        </w:rPr>
        <w:t>Урок</w:t>
      </w:r>
      <w:r w:rsidRPr="004B39AA">
        <w:t xml:space="preserve">: </w:t>
      </w:r>
      <w:r w:rsidR="00407F3F" w:rsidRPr="004B39AA">
        <w:t>_____________________________________</w:t>
      </w:r>
    </w:p>
    <w:p w:rsidR="004D4CA7" w:rsidRPr="004B39AA" w:rsidRDefault="004D4CA7" w:rsidP="00F028A5">
      <w:pPr>
        <w:pStyle w:val="af0"/>
      </w:pPr>
      <w:r w:rsidRPr="004B39AA">
        <w:t>Тема: «</w:t>
      </w:r>
      <w:r w:rsidRPr="004B39AA">
        <w:rPr>
          <w:color w:val="000000"/>
          <w:shd w:val="clear" w:color="auto" w:fill="FFFFFF"/>
        </w:rPr>
        <w:t>_____________________________</w:t>
      </w:r>
      <w:r w:rsidRPr="004B39AA">
        <w:t>»</w:t>
      </w:r>
    </w:p>
    <w:p w:rsidR="004D4CA7" w:rsidRPr="004B39AA" w:rsidRDefault="004D4CA7" w:rsidP="00F028A5">
      <w:pPr>
        <w:pStyle w:val="af0"/>
      </w:pPr>
      <w:r w:rsidRPr="004B39AA">
        <w:t>Класс: ___</w:t>
      </w:r>
    </w:p>
    <w:p w:rsidR="004D4CA7" w:rsidRPr="004B39AA" w:rsidRDefault="004D4CA7" w:rsidP="00F028A5">
      <w:pPr>
        <w:pStyle w:val="af0"/>
      </w:pPr>
      <w:r w:rsidRPr="004B39AA">
        <w:rPr>
          <w:b/>
          <w:bCs/>
        </w:rPr>
        <w:t>Схема наблюдения</w:t>
      </w:r>
      <w:r w:rsidRPr="004B39AA">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5"/>
        <w:gridCol w:w="2034"/>
        <w:gridCol w:w="2245"/>
        <w:gridCol w:w="1026"/>
        <w:gridCol w:w="2218"/>
      </w:tblGrid>
      <w:tr w:rsidR="004D4CA7" w:rsidRPr="004B39AA" w:rsidTr="007C10EB">
        <w:tc>
          <w:tcPr>
            <w:tcW w:w="1290" w:type="pct"/>
          </w:tcPr>
          <w:p w:rsidR="004D4CA7" w:rsidRPr="004B39AA" w:rsidRDefault="004D4CA7" w:rsidP="004A182B">
            <w:pPr>
              <w:pStyle w:val="af0"/>
              <w:rPr>
                <w:b/>
                <w:bCs/>
                <w:color w:val="000000"/>
              </w:rPr>
            </w:pPr>
            <w:r w:rsidRPr="004B39AA">
              <w:rPr>
                <w:b/>
                <w:bCs/>
                <w:color w:val="000000"/>
              </w:rPr>
              <w:t>Этап</w:t>
            </w:r>
          </w:p>
          <w:p w:rsidR="004D4CA7" w:rsidRPr="004B39AA" w:rsidRDefault="004D4CA7" w:rsidP="004A182B">
            <w:pPr>
              <w:pStyle w:val="af0"/>
              <w:rPr>
                <w:b/>
                <w:bCs/>
                <w:color w:val="000000"/>
              </w:rPr>
            </w:pPr>
            <w:r w:rsidRPr="004B39AA">
              <w:rPr>
                <w:b/>
                <w:bCs/>
                <w:color w:val="000000"/>
              </w:rPr>
              <w:t>урока</w:t>
            </w:r>
          </w:p>
        </w:tc>
        <w:tc>
          <w:tcPr>
            <w:tcW w:w="1003"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учителя</w:t>
            </w:r>
          </w:p>
        </w:tc>
        <w:tc>
          <w:tcPr>
            <w:tcW w:w="1107"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учащихся</w:t>
            </w:r>
          </w:p>
        </w:tc>
        <w:tc>
          <w:tcPr>
            <w:tcW w:w="506" w:type="pct"/>
          </w:tcPr>
          <w:p w:rsidR="004D4CA7" w:rsidRPr="004B39AA" w:rsidRDefault="004D4CA7" w:rsidP="004A182B">
            <w:pPr>
              <w:pStyle w:val="af0"/>
              <w:rPr>
                <w:color w:val="000000"/>
              </w:rPr>
            </w:pPr>
            <w:r w:rsidRPr="004B39AA">
              <w:rPr>
                <w:b/>
                <w:bCs/>
                <w:color w:val="000000"/>
              </w:rPr>
              <w:t>Время</w:t>
            </w:r>
          </w:p>
        </w:tc>
        <w:tc>
          <w:tcPr>
            <w:tcW w:w="1095" w:type="pct"/>
          </w:tcPr>
          <w:p w:rsidR="004D4CA7" w:rsidRPr="004B39AA" w:rsidRDefault="004D4CA7" w:rsidP="004A182B">
            <w:pPr>
              <w:pStyle w:val="af0"/>
              <w:rPr>
                <w:color w:val="000000"/>
              </w:rPr>
            </w:pPr>
            <w:r w:rsidRPr="004B39AA">
              <w:rPr>
                <w:color w:val="000000"/>
              </w:rPr>
              <w:t>Использование оборудования, ТСО, наглядного материала  (доска, мультимедийная презентация,  интерактивная доска, плакаты и т.п.)</w:t>
            </w: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Организационный этап</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Актуализация знаний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Постановка цели и задач урока. Мотивация учебной деятельности обучающихся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Первичное усвоение новых знаний* (для урока ознакомления с новым материалом)</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Закрепление знаний, формирование умений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Информация о домашнем задании, инструктаж по его выполнению</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Рефлексия (подведение итогов занятия)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bl>
    <w:p w:rsidR="004D4CA7" w:rsidRPr="004B39AA" w:rsidRDefault="004D4CA7" w:rsidP="00F028A5">
      <w:pPr>
        <w:pStyle w:val="af0"/>
        <w:rPr>
          <w:shd w:val="clear" w:color="auto" w:fill="FFFFFF"/>
        </w:rPr>
      </w:pPr>
      <w:r w:rsidRPr="004B39AA">
        <w:rPr>
          <w:shd w:val="clear" w:color="auto" w:fill="FFFFFF"/>
        </w:rPr>
        <w:t>    </w:t>
      </w:r>
    </w:p>
    <w:p w:rsidR="004D4CA7" w:rsidRPr="004B39AA" w:rsidRDefault="004D4CA7" w:rsidP="00F028A5">
      <w:pPr>
        <w:pStyle w:val="af0"/>
        <w:rPr>
          <w:shd w:val="clear" w:color="auto" w:fill="FFFFFF"/>
        </w:rPr>
      </w:pPr>
      <w:r w:rsidRPr="004B39AA">
        <w:rPr>
          <w:b/>
          <w:bCs/>
          <w:shd w:val="clear" w:color="auto" w:fill="FFFFFF"/>
        </w:rPr>
        <w:t>Выводы:</w:t>
      </w:r>
      <w:r w:rsidRPr="004B39AA">
        <w:rPr>
          <w:shd w:val="clear" w:color="auto" w:fill="FFFFFF"/>
        </w:rPr>
        <w:t> </w:t>
      </w:r>
    </w:p>
    <w:p w:rsidR="004D4CA7" w:rsidRPr="004B39AA" w:rsidRDefault="002D006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br w:type="page"/>
      </w:r>
      <w:r w:rsidR="004D4CA7" w:rsidRPr="004B39AA">
        <w:rPr>
          <w:rFonts w:ascii="Times New Roman" w:hAnsi="Times New Roman"/>
          <w:sz w:val="24"/>
          <w:szCs w:val="24"/>
        </w:rPr>
        <w:t>Приложение 9</w:t>
      </w:r>
    </w:p>
    <w:p w:rsidR="004D4CA7" w:rsidRPr="004B39AA" w:rsidRDefault="004D4CA7" w:rsidP="00A31014">
      <w:pPr>
        <w:pStyle w:val="af0"/>
        <w:jc w:val="center"/>
        <w:rPr>
          <w:b/>
          <w:bCs/>
        </w:rPr>
      </w:pPr>
      <w:r w:rsidRPr="004B39AA">
        <w:rPr>
          <w:b/>
          <w:bCs/>
        </w:rPr>
        <w:t>Протокол наблюдения № 2</w:t>
      </w:r>
    </w:p>
    <w:p w:rsidR="004D4CA7" w:rsidRPr="004B39AA" w:rsidRDefault="004D4CA7" w:rsidP="00F028A5">
      <w:pPr>
        <w:spacing w:after="0" w:line="240" w:lineRule="auto"/>
        <w:ind w:firstLine="284"/>
        <w:rPr>
          <w:rFonts w:ascii="Times New Roman" w:hAnsi="Times New Roman"/>
          <w:sz w:val="24"/>
          <w:szCs w:val="24"/>
        </w:rPr>
      </w:pPr>
    </w:p>
    <w:p w:rsidR="004D4CA7" w:rsidRPr="004B39AA" w:rsidRDefault="004D4CA7" w:rsidP="002E239C">
      <w:pPr>
        <w:pStyle w:val="ac"/>
        <w:spacing w:before="0" w:beforeAutospacing="0" w:after="0" w:afterAutospacing="0"/>
        <w:contextualSpacing/>
        <w:rPr>
          <w:color w:val="000000"/>
        </w:rPr>
      </w:pPr>
      <w:r w:rsidRPr="004B39AA">
        <w:rPr>
          <w:b/>
          <w:bCs/>
          <w:color w:val="000000"/>
        </w:rPr>
        <w:t>АНАЛИЗ КЛАССНОГО ЧАСА</w:t>
      </w:r>
      <w:r w:rsidRPr="004B39AA">
        <w:rPr>
          <w:color w:val="000000"/>
        </w:rPr>
        <w:t> (или иного вне</w:t>
      </w:r>
      <w:r w:rsidR="00B442C4" w:rsidRPr="004B39AA">
        <w:rPr>
          <w:color w:val="000000"/>
        </w:rPr>
        <w:t>урочного</w:t>
      </w:r>
      <w:r w:rsidRPr="004B39AA">
        <w:rPr>
          <w:color w:val="000000"/>
        </w:rPr>
        <w:t>мероприятия)</w:t>
      </w:r>
    </w:p>
    <w:p w:rsidR="004D4CA7" w:rsidRPr="004B39AA" w:rsidRDefault="004D4CA7" w:rsidP="00F028A5">
      <w:pPr>
        <w:pStyle w:val="ac"/>
        <w:spacing w:before="0" w:beforeAutospacing="0" w:after="0" w:afterAutospacing="0"/>
        <w:contextualSpacing/>
        <w:rPr>
          <w:color w:val="000000"/>
        </w:rPr>
      </w:pPr>
    </w:p>
    <w:p w:rsidR="004D4CA7" w:rsidRPr="004B39AA" w:rsidRDefault="004D4CA7" w:rsidP="00F028A5">
      <w:pPr>
        <w:pStyle w:val="ac"/>
        <w:spacing w:before="0" w:beforeAutospacing="0" w:after="0" w:afterAutospacing="0"/>
        <w:contextualSpacing/>
      </w:pPr>
      <w:r w:rsidRPr="004B39AA">
        <w:rPr>
          <w:color w:val="000000"/>
        </w:rPr>
        <w:t xml:space="preserve">дата _______ </w:t>
      </w:r>
      <w:r w:rsidRPr="004B39AA">
        <w:rPr>
          <w:color w:val="000000"/>
        </w:rPr>
        <w:br/>
        <w:t>Учитель_____________________________________________ Класс _________</w:t>
      </w:r>
      <w:r w:rsidRPr="004B39AA">
        <w:rPr>
          <w:color w:val="000000"/>
        </w:rPr>
        <w:br/>
      </w:r>
      <w:r w:rsidRPr="004B39AA">
        <w:rPr>
          <w:b/>
          <w:bCs/>
          <w:color w:val="000000"/>
        </w:rPr>
        <w:t>1. Общие сведения о классном часе</w:t>
      </w:r>
      <w:r w:rsidRPr="004B39AA">
        <w:rPr>
          <w:color w:val="000000"/>
        </w:rPr>
        <w:t> </w:t>
      </w:r>
      <w:r w:rsidRPr="004B39AA">
        <w:rPr>
          <w:color w:val="000000"/>
        </w:rPr>
        <w:br/>
        <w:t>Тема классного часа ___________________________________________________</w:t>
      </w:r>
    </w:p>
    <w:p w:rsidR="004D4CA7" w:rsidRPr="004B39AA" w:rsidRDefault="004D4CA7" w:rsidP="00F028A5">
      <w:pPr>
        <w:pStyle w:val="ac"/>
        <w:spacing w:before="0" w:beforeAutospacing="0" w:after="0" w:afterAutospacing="0"/>
        <w:contextualSpacing/>
        <w:rPr>
          <w:color w:val="000000"/>
        </w:rPr>
      </w:pPr>
      <w:r w:rsidRPr="004B39AA">
        <w:rPr>
          <w:color w:val="000000"/>
        </w:rPr>
        <w:t>Характеристика цели классного часа и соответствие ее содержанию классного ча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color w:val="000000"/>
        </w:rPr>
        <w:br/>
        <w:t>Характеристика используемого оборудования: </w:t>
      </w:r>
      <w:r w:rsidRPr="004B39AA">
        <w:rPr>
          <w:color w:val="000000"/>
        </w:rPr>
        <w:br/>
        <w:t>- средства наглядности ______________________________________________________________________</w:t>
      </w:r>
      <w:r w:rsidRPr="004B39AA">
        <w:rPr>
          <w:color w:val="000000"/>
        </w:rPr>
        <w:br/>
        <w:t>______________________________________________________________________</w:t>
      </w:r>
      <w:r w:rsidRPr="004B39AA">
        <w:rPr>
          <w:color w:val="000000"/>
        </w:rPr>
        <w:br/>
      </w:r>
      <w:r w:rsidRPr="004B39AA">
        <w:rPr>
          <w:color w:val="000000"/>
        </w:rPr>
        <w:br/>
        <w:t>Организация воспитательной деятельности: </w:t>
      </w:r>
      <w:r w:rsidRPr="004B39AA">
        <w:rPr>
          <w:color w:val="000000"/>
        </w:rPr>
        <w:br/>
        <w:t>Наличие и качество проведения орг.момента: </w:t>
      </w:r>
      <w:r w:rsidRPr="004B39AA">
        <w:rPr>
          <w:color w:val="000000"/>
        </w:rPr>
        <w:br/>
        <w:t xml:space="preserve">• подготовка учащихся к началу классного часа, эмоциональный настрой </w:t>
      </w:r>
    </w:p>
    <w:p w:rsidR="004D4CA7" w:rsidRPr="004B39AA" w:rsidRDefault="004D4CA7" w:rsidP="00F028A5">
      <w:pPr>
        <w:pStyle w:val="ac"/>
        <w:spacing w:before="0" w:beforeAutospacing="0" w:after="0" w:afterAutospacing="0"/>
        <w:contextualSpacing/>
        <w:rPr>
          <w:color w:val="000000"/>
        </w:rPr>
      </w:pPr>
      <w:r w:rsidRPr="004B39AA">
        <w:rPr>
          <w:color w:val="000000"/>
        </w:rPr>
        <w:t xml:space="preserve">• организационное начало классного часа </w:t>
      </w:r>
    </w:p>
    <w:p w:rsidR="004D4CA7" w:rsidRPr="004B39AA" w:rsidRDefault="004D4CA7" w:rsidP="00010578">
      <w:pPr>
        <w:pStyle w:val="ac"/>
        <w:spacing w:before="0" w:beforeAutospacing="0" w:after="0" w:afterAutospacing="0"/>
        <w:contextualSpacing/>
      </w:pPr>
      <w:r w:rsidRPr="004B39AA">
        <w:br/>
      </w:r>
      <w:r w:rsidRPr="004B39AA">
        <w:rPr>
          <w:b/>
          <w:bCs/>
        </w:rPr>
        <w:t>2. Деятельность учащихся</w:t>
      </w:r>
      <w:r w:rsidRPr="004B39AA">
        <w:br/>
        <w:t>Уровень активности : </w:t>
      </w:r>
      <w:r w:rsidRPr="004B39AA">
        <w:br/>
        <w:t>- высокий, средний, низкий, инертный, нормальный, динамичный; </w:t>
      </w:r>
      <w:r w:rsidRPr="004B39AA">
        <w:br/>
        <w:t xml:space="preserve">- репродуктивная деятельность, продуктивная деятельность, творческая деятельность (нужное подчеркнуть) </w:t>
      </w:r>
      <w:r w:rsidRPr="004B39AA">
        <w:br/>
        <w:t>Интерес к теме _______________________________________________________________</w:t>
      </w:r>
      <w:r w:rsidRPr="004B39AA">
        <w:br/>
        <w:t>Культура поведения, дисциплина ________________________________________________</w:t>
      </w:r>
      <w:r w:rsidRPr="004B39AA">
        <w:br/>
      </w:r>
      <w:r w:rsidRPr="004B39AA">
        <w:rPr>
          <w:b/>
          <w:bCs/>
        </w:rPr>
        <w:t>3. Результативность классного часа</w:t>
      </w:r>
      <w:r w:rsidRPr="004B39AA">
        <w:t> </w:t>
      </w:r>
      <w:r w:rsidRPr="004B39AA">
        <w:br/>
        <w:t>Эмоциональность классного часа_______________________________________</w:t>
      </w:r>
      <w:r w:rsidRPr="004B39AA">
        <w:br/>
        <w:t>Морально-психологическая атмосфера классного часа: </w:t>
      </w:r>
      <w:r w:rsidRPr="004B39AA">
        <w:br/>
        <w:t>- простота общения, взаимоуважение, требовательность, юмор, непредвзятое отношение, объективность оценки, взвешенная реакция, придирчивость, нервозность, раздражение; </w:t>
      </w:r>
      <w:r w:rsidRPr="004B39AA">
        <w:br/>
        <w:t>- другое _____________________________________________________________</w:t>
      </w:r>
      <w:r w:rsidRPr="004B39AA">
        <w:br/>
      </w:r>
      <w:r w:rsidRPr="004B39AA">
        <w:br/>
        <w:t>Выводы и рекомендации _______________________________________________________________ </w:t>
      </w:r>
      <w:r w:rsidRPr="004B39AA">
        <w:br/>
        <w:t>____________________________________________________________________________________________________________________________________________</w:t>
      </w:r>
    </w:p>
    <w:sectPr w:rsidR="004D4CA7" w:rsidRPr="004B39AA"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5"/>
  </w:num>
  <w:num w:numId="6">
    <w:abstractNumId w:val="3"/>
  </w:num>
  <w:num w:numId="7">
    <w:abstractNumId w:val="22"/>
  </w:num>
  <w:num w:numId="8">
    <w:abstractNumId w:val="6"/>
  </w:num>
  <w:num w:numId="9">
    <w:abstractNumId w:val="19"/>
  </w:num>
  <w:num w:numId="10">
    <w:abstractNumId w:val="9"/>
  </w:num>
  <w:num w:numId="11">
    <w:abstractNumId w:val="4"/>
  </w:num>
  <w:num w:numId="12">
    <w:abstractNumId w:val="18"/>
  </w:num>
  <w:num w:numId="13">
    <w:abstractNumId w:val="7"/>
  </w:num>
  <w:num w:numId="14">
    <w:abstractNumId w:val="21"/>
  </w:num>
  <w:num w:numId="15">
    <w:abstractNumId w:val="20"/>
  </w:num>
  <w:num w:numId="16">
    <w:abstractNumId w:val="8"/>
  </w:num>
  <w:num w:numId="17">
    <w:abstractNumId w:val="23"/>
  </w:num>
  <w:num w:numId="18">
    <w:abstractNumId w:val="11"/>
  </w:num>
  <w:num w:numId="19">
    <w:abstractNumId w:val="12"/>
  </w:num>
  <w:num w:numId="20">
    <w:abstractNumId w:val="14"/>
  </w:num>
  <w:num w:numId="21">
    <w:abstractNumId w:val="16"/>
  </w:num>
  <w:num w:numId="22">
    <w:abstractNumId w:val="15"/>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630E4"/>
    <w:rsid w:val="00010578"/>
    <w:rsid w:val="00011A31"/>
    <w:rsid w:val="00022600"/>
    <w:rsid w:val="000238BC"/>
    <w:rsid w:val="00032BAE"/>
    <w:rsid w:val="00036C64"/>
    <w:rsid w:val="0004226B"/>
    <w:rsid w:val="00042D37"/>
    <w:rsid w:val="00046528"/>
    <w:rsid w:val="00046FEB"/>
    <w:rsid w:val="00073C54"/>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30E3"/>
    <w:rsid w:val="001A4DAB"/>
    <w:rsid w:val="001B304D"/>
    <w:rsid w:val="001C13DE"/>
    <w:rsid w:val="001C7613"/>
    <w:rsid w:val="001D1050"/>
    <w:rsid w:val="001E0232"/>
    <w:rsid w:val="002016C2"/>
    <w:rsid w:val="00201C62"/>
    <w:rsid w:val="00204D49"/>
    <w:rsid w:val="00220FD4"/>
    <w:rsid w:val="0022112F"/>
    <w:rsid w:val="00232924"/>
    <w:rsid w:val="00250576"/>
    <w:rsid w:val="0025796E"/>
    <w:rsid w:val="00274BC8"/>
    <w:rsid w:val="00276066"/>
    <w:rsid w:val="0028540F"/>
    <w:rsid w:val="002B5024"/>
    <w:rsid w:val="002B6CEE"/>
    <w:rsid w:val="002C2E27"/>
    <w:rsid w:val="002D0064"/>
    <w:rsid w:val="002D2659"/>
    <w:rsid w:val="002D5034"/>
    <w:rsid w:val="002E1E45"/>
    <w:rsid w:val="002E239C"/>
    <w:rsid w:val="002F5818"/>
    <w:rsid w:val="0030061B"/>
    <w:rsid w:val="0030184C"/>
    <w:rsid w:val="0031168E"/>
    <w:rsid w:val="00313B9C"/>
    <w:rsid w:val="00316376"/>
    <w:rsid w:val="00333AA7"/>
    <w:rsid w:val="00343141"/>
    <w:rsid w:val="003433A0"/>
    <w:rsid w:val="00343C50"/>
    <w:rsid w:val="00357CF4"/>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7CC"/>
    <w:rsid w:val="004276CC"/>
    <w:rsid w:val="0043671C"/>
    <w:rsid w:val="00455B06"/>
    <w:rsid w:val="00492964"/>
    <w:rsid w:val="00494805"/>
    <w:rsid w:val="00494A5B"/>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5849"/>
    <w:rsid w:val="0074604E"/>
    <w:rsid w:val="00765588"/>
    <w:rsid w:val="00765871"/>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7F795E"/>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C3F3B"/>
    <w:rsid w:val="008C783D"/>
    <w:rsid w:val="008D095E"/>
    <w:rsid w:val="008D24DD"/>
    <w:rsid w:val="008D621C"/>
    <w:rsid w:val="008E0B19"/>
    <w:rsid w:val="008E3525"/>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932D1"/>
    <w:rsid w:val="009A7A26"/>
    <w:rsid w:val="009B53F5"/>
    <w:rsid w:val="009C5E66"/>
    <w:rsid w:val="009D14C5"/>
    <w:rsid w:val="009D5199"/>
    <w:rsid w:val="009E3D4E"/>
    <w:rsid w:val="009E3F58"/>
    <w:rsid w:val="009F0315"/>
    <w:rsid w:val="009F3F77"/>
    <w:rsid w:val="00A31014"/>
    <w:rsid w:val="00A46470"/>
    <w:rsid w:val="00A47B74"/>
    <w:rsid w:val="00A81ED6"/>
    <w:rsid w:val="00A93757"/>
    <w:rsid w:val="00A95BCF"/>
    <w:rsid w:val="00AA5FA6"/>
    <w:rsid w:val="00AA6AE3"/>
    <w:rsid w:val="00AB63A6"/>
    <w:rsid w:val="00AC2220"/>
    <w:rsid w:val="00AC235A"/>
    <w:rsid w:val="00AD270E"/>
    <w:rsid w:val="00AD73CE"/>
    <w:rsid w:val="00AF0AB5"/>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35420"/>
    <w:rsid w:val="00D402F1"/>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6ED4"/>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8190B"/>
    <w:rsid w:val="00F8321C"/>
    <w:rsid w:val="00F83F06"/>
    <w:rsid w:val="00F91A75"/>
    <w:rsid w:val="00FA55B8"/>
    <w:rsid w:val="00FB7814"/>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31E"/>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5">
    <w:name w:val="Strong"/>
    <w:basedOn w:val="a0"/>
    <w:uiPriority w:val="22"/>
    <w:qFormat/>
    <w:locked/>
    <w:rsid w:val="002D0064"/>
    <w:rPr>
      <w:b/>
      <w:bCs/>
    </w:rPr>
  </w:style>
  <w:style w:type="table" w:customStyle="1" w:styleId="12">
    <w:name w:val="Сетка таблицы1"/>
    <w:basedOn w:val="a1"/>
    <w:next w:val="af4"/>
    <w:uiPriority w:val="59"/>
    <w:rsid w:val="009E3D4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494A5B"/>
    <w:rPr>
      <w:color w:val="605E5C"/>
      <w:shd w:val="clear" w:color="auto" w:fill="E1DFDD"/>
    </w:rPr>
  </w:style>
  <w:style w:type="character" w:styleId="af6">
    <w:name w:val="Unresolved Mention"/>
    <w:basedOn w:val="a0"/>
    <w:uiPriority w:val="99"/>
    <w:semiHidden/>
    <w:unhideWhenUsed/>
    <w:rsid w:val="00FB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1695</TotalTime>
  <Pages>19</Pages>
  <Words>8819</Words>
  <Characters>50269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27</cp:revision>
  <cp:lastPrinted>2019-12-26T04:48:00Z</cp:lastPrinted>
  <dcterms:created xsi:type="dcterms:W3CDTF">2020-05-04T19:23:00Z</dcterms:created>
  <dcterms:modified xsi:type="dcterms:W3CDTF">2022-11-13T09:41:00Z</dcterms:modified>
</cp:coreProperties>
</file>